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1B" w:rsidRPr="00506EF7" w:rsidRDefault="003A151B" w:rsidP="00506E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660066"/>
          <w:sz w:val="36"/>
          <w:szCs w:val="36"/>
          <w:lang w:val="pl-PL"/>
        </w:rPr>
      </w:pPr>
      <w:r w:rsidRPr="00506EF7">
        <w:rPr>
          <w:rFonts w:ascii="Arial" w:hAnsi="Arial" w:cs="Arial"/>
          <w:b/>
          <w:bCs/>
          <w:color w:val="660066"/>
          <w:sz w:val="36"/>
          <w:szCs w:val="36"/>
          <w:lang w:val="pl-PL"/>
        </w:rPr>
        <w:t>XXIII Konferencja Origami w Terapii i Edukacji</w:t>
      </w:r>
    </w:p>
    <w:p w:rsidR="003A151B" w:rsidRPr="00506EF7" w:rsidRDefault="003A151B" w:rsidP="00506EF7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hAnsi="Arial" w:cs="Arial"/>
          <w:color w:val="660066"/>
          <w:sz w:val="36"/>
          <w:szCs w:val="36"/>
          <w:lang w:val="pl-PL"/>
        </w:rPr>
      </w:pPr>
    </w:p>
    <w:p w:rsidR="003A151B" w:rsidRPr="00506EF7" w:rsidRDefault="003A151B" w:rsidP="00506EF7">
      <w:pPr>
        <w:widowControl w:val="0"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color w:val="444242"/>
          <w:sz w:val="28"/>
          <w:szCs w:val="28"/>
          <w:lang w:val="pl-PL"/>
        </w:rPr>
      </w:pPr>
      <w:r w:rsidRPr="00506EF7">
        <w:rPr>
          <w:rFonts w:ascii="Arial" w:hAnsi="Arial" w:cs="Arial"/>
          <w:b/>
          <w:bCs/>
          <w:color w:val="444242"/>
          <w:sz w:val="28"/>
          <w:szCs w:val="28"/>
          <w:lang w:val="pl-PL"/>
        </w:rPr>
        <w:t>22 – 27.10.2012 r.  POZNAŃ</w:t>
      </w:r>
    </w:p>
    <w:p w:rsidR="003A151B" w:rsidRPr="00506EF7" w:rsidRDefault="003A151B" w:rsidP="00506EF7">
      <w:pPr>
        <w:widowControl w:val="0"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color w:val="444242"/>
          <w:sz w:val="28"/>
          <w:szCs w:val="28"/>
          <w:lang w:val="pl-PL"/>
        </w:rPr>
      </w:pPr>
    </w:p>
    <w:p w:rsidR="003A151B" w:rsidRPr="00396194" w:rsidRDefault="003A151B" w:rsidP="00506EF7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396194">
        <w:rPr>
          <w:rFonts w:ascii="Arial" w:hAnsi="Arial" w:cs="Arial"/>
          <w:b/>
          <w:bCs/>
          <w:sz w:val="28"/>
          <w:szCs w:val="28"/>
          <w:lang w:val="pl-PL"/>
        </w:rPr>
        <w:t>PAPIEROWE RYTMY W EDUKACJI NA POCZĄTKU XXI WIEKU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3A151B" w:rsidRPr="00396194" w:rsidRDefault="003A151B" w:rsidP="002927C1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lang w:val="pl-PL"/>
        </w:rPr>
      </w:pPr>
      <w:r w:rsidRPr="00396194">
        <w:rPr>
          <w:rFonts w:ascii="Arial" w:hAnsi="Arial" w:cs="Arial"/>
          <w:lang w:val="pl-PL"/>
        </w:rPr>
        <w:t xml:space="preserve">MIEJSCE KONFERENCJI: </w:t>
      </w:r>
    </w:p>
    <w:p w:rsidR="003A151B" w:rsidRPr="00396194" w:rsidRDefault="003A151B" w:rsidP="002927C1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396194">
        <w:rPr>
          <w:rFonts w:ascii="Arial" w:hAnsi="Arial" w:cs="Arial"/>
          <w:lang w:val="pl-PL"/>
        </w:rPr>
        <w:tab/>
      </w:r>
      <w:r w:rsidRPr="00396194">
        <w:rPr>
          <w:rFonts w:ascii="Arial" w:hAnsi="Arial" w:cs="Arial"/>
          <w:lang w:val="pl-PL"/>
        </w:rPr>
        <w:tab/>
      </w:r>
      <w:r w:rsidRPr="00396194">
        <w:rPr>
          <w:rFonts w:ascii="Arial" w:hAnsi="Arial" w:cs="Arial"/>
          <w:lang w:val="pl-PL"/>
        </w:rPr>
        <w:tab/>
        <w:t>SZKOŁA PODSTAWOWA NR 20 OS.RZECZYPOSPOLITEJ 44  </w:t>
      </w:r>
    </w:p>
    <w:p w:rsidR="003A151B" w:rsidRPr="00396194" w:rsidRDefault="003A151B" w:rsidP="002927C1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396194">
        <w:rPr>
          <w:rFonts w:ascii="Arial" w:hAnsi="Arial" w:cs="Arial"/>
          <w:lang w:val="pl-PL"/>
        </w:rPr>
        <w:tab/>
      </w:r>
      <w:r w:rsidRPr="00396194">
        <w:rPr>
          <w:rFonts w:ascii="Arial" w:hAnsi="Arial" w:cs="Arial"/>
          <w:lang w:val="pl-PL"/>
        </w:rPr>
        <w:tab/>
      </w:r>
      <w:r w:rsidRPr="00396194">
        <w:rPr>
          <w:rFonts w:ascii="Arial" w:hAnsi="Arial" w:cs="Arial"/>
          <w:lang w:val="pl-PL"/>
        </w:rPr>
        <w:tab/>
        <w:t>61-395 POZNAŃ</w:t>
      </w:r>
    </w:p>
    <w:p w:rsidR="003A151B" w:rsidRPr="00396194" w:rsidRDefault="003A151B" w:rsidP="00506E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lang w:val="pl-PL"/>
        </w:rPr>
      </w:pPr>
    </w:p>
    <w:p w:rsidR="003A151B" w:rsidRPr="00396194" w:rsidRDefault="003A151B" w:rsidP="00506E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pl-PL"/>
        </w:rPr>
      </w:pPr>
      <w:r w:rsidRPr="00396194">
        <w:rPr>
          <w:rFonts w:ascii="Arial" w:hAnsi="Arial" w:cs="Arial"/>
          <w:lang w:val="pl-PL"/>
        </w:rPr>
        <w:t xml:space="preserve">ORGANIZATOR: </w:t>
      </w:r>
    </w:p>
    <w:p w:rsidR="003A151B" w:rsidRPr="00396194" w:rsidRDefault="003A151B" w:rsidP="00292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lang w:val="pl-PL"/>
        </w:rPr>
      </w:pPr>
      <w:r w:rsidRPr="00396194">
        <w:rPr>
          <w:rFonts w:ascii="Arial" w:hAnsi="Arial" w:cs="Arial"/>
          <w:lang w:val="pl-PL"/>
        </w:rPr>
        <w:t>POLSKIE CENTRUM ORIGAMI – POZNAŃ</w:t>
      </w:r>
    </w:p>
    <w:p w:rsidR="003A151B" w:rsidRPr="00396194" w:rsidRDefault="003A151B" w:rsidP="00506E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:rsidR="003A151B" w:rsidRPr="00396194" w:rsidRDefault="003A151B" w:rsidP="00506E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pl-PL"/>
        </w:rPr>
      </w:pPr>
      <w:r w:rsidRPr="00396194">
        <w:rPr>
          <w:rFonts w:ascii="Arial" w:hAnsi="Arial" w:cs="Arial"/>
          <w:lang w:val="pl-PL"/>
        </w:rPr>
        <w:t>ORGANIZACJA FINANSOWA:</w:t>
      </w:r>
    </w:p>
    <w:p w:rsidR="003A151B" w:rsidRPr="00396194" w:rsidRDefault="003A151B" w:rsidP="00292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396194">
        <w:rPr>
          <w:rFonts w:ascii="Arial" w:hAnsi="Arial" w:cs="Arial"/>
          <w:lang w:val="pl-PL"/>
        </w:rPr>
        <w:tab/>
      </w:r>
      <w:r w:rsidRPr="00396194">
        <w:rPr>
          <w:rFonts w:ascii="Arial" w:hAnsi="Arial" w:cs="Arial"/>
          <w:lang w:val="pl-PL"/>
        </w:rPr>
        <w:tab/>
        <w:t>PRACOWNIA PEDAGOGICZNA IM.PROF. RYSZARDA WIĘCKOWSKIEGO</w:t>
      </w:r>
    </w:p>
    <w:p w:rsidR="003A151B" w:rsidRPr="00396194" w:rsidRDefault="003A151B" w:rsidP="00292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396194">
        <w:rPr>
          <w:rFonts w:ascii="Arial" w:hAnsi="Arial" w:cs="Arial"/>
          <w:lang w:val="pl-PL"/>
        </w:rPr>
        <w:tab/>
      </w:r>
      <w:r w:rsidRPr="00396194">
        <w:rPr>
          <w:rFonts w:ascii="Arial" w:hAnsi="Arial" w:cs="Arial"/>
          <w:lang w:val="pl-PL"/>
        </w:rPr>
        <w:tab/>
        <w:t>POZNAŃ</w:t>
      </w:r>
    </w:p>
    <w:p w:rsidR="003A151B" w:rsidRPr="00396194" w:rsidRDefault="003A151B" w:rsidP="00506E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:rsidR="003A151B" w:rsidRPr="00396194" w:rsidRDefault="003A151B" w:rsidP="00506E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pl-PL"/>
        </w:rPr>
      </w:pPr>
      <w:r w:rsidRPr="00396194">
        <w:rPr>
          <w:rFonts w:ascii="Arial" w:hAnsi="Arial" w:cs="Arial"/>
          <w:lang w:val="pl-PL"/>
        </w:rPr>
        <w:t>WSPÓŁORGANIZATOR:</w:t>
      </w:r>
    </w:p>
    <w:p w:rsidR="003A151B" w:rsidRPr="00396194" w:rsidRDefault="003A151B" w:rsidP="002927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396194">
        <w:rPr>
          <w:rFonts w:ascii="Arial" w:hAnsi="Arial" w:cs="Arial"/>
          <w:lang w:val="pl-PL"/>
        </w:rPr>
        <w:tab/>
      </w:r>
      <w:r w:rsidRPr="00396194">
        <w:rPr>
          <w:rFonts w:ascii="Arial" w:hAnsi="Arial" w:cs="Arial"/>
          <w:lang w:val="pl-PL"/>
        </w:rPr>
        <w:tab/>
        <w:t>SZKOŁA PODSTAWOWA NR 20 W POZNANIU</w:t>
      </w:r>
    </w:p>
    <w:p w:rsidR="003A151B" w:rsidRPr="00396194" w:rsidRDefault="003A151B" w:rsidP="00506E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pl-PL"/>
        </w:rPr>
      </w:pPr>
    </w:p>
    <w:p w:rsidR="003A151B" w:rsidRPr="00396194" w:rsidRDefault="003A151B" w:rsidP="00506E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lang w:val="pl-PL"/>
        </w:rPr>
      </w:pPr>
    </w:p>
    <w:p w:rsidR="003A151B" w:rsidRPr="00396194" w:rsidRDefault="003A151B" w:rsidP="002927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pl-PL"/>
        </w:rPr>
      </w:pPr>
      <w:r w:rsidRPr="00396194">
        <w:rPr>
          <w:rFonts w:ascii="Arial" w:hAnsi="Arial" w:cs="Arial"/>
          <w:lang w:val="pl-PL"/>
        </w:rPr>
        <w:t xml:space="preserve">Kolejna konferencja będzie przeglądem i podsumowaniem pierwszego etapu Ogólnopolskiego Programu Badawczego dotyczącego stosowania sztuki origami </w:t>
      </w:r>
      <w:r w:rsidRPr="00396194">
        <w:rPr>
          <w:rFonts w:ascii="Arial" w:hAnsi="Arial" w:cs="Arial"/>
          <w:lang w:val="pl-PL"/>
        </w:rPr>
        <w:br/>
        <w:t xml:space="preserve">w polskim systemie edukacji. </w:t>
      </w:r>
    </w:p>
    <w:p w:rsidR="003A151B" w:rsidRPr="00396194" w:rsidRDefault="003A151B" w:rsidP="002927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pl-PL"/>
        </w:rPr>
      </w:pPr>
      <w:r w:rsidRPr="00396194">
        <w:rPr>
          <w:rFonts w:ascii="Arial" w:hAnsi="Arial" w:cs="Arial"/>
          <w:lang w:val="pl-PL"/>
        </w:rPr>
        <w:t>Z analizy ankiet nadesłanych z różnych placówek edukacyjnych w naszym kraju wynika, iż sztuka origami w Polsce zajmuje ważne miejsce jako środek, narzędzie dydaktyczne, jako forma budująca diagnozę, a nawet całą konstrukcję zajęć edukacyjnych, których celem nie jest złożenie samej formy origami, ale jej wykorzystanie, aby odkryć i osiągnąć wiele różnorodnych celów kształcenia.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3A151B" w:rsidRPr="00396194" w:rsidRDefault="003A151B" w:rsidP="00506EF7">
      <w:pPr>
        <w:widowControl w:val="0"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3A151B" w:rsidRPr="00396194" w:rsidRDefault="003A151B" w:rsidP="00506EF7">
      <w:pPr>
        <w:widowControl w:val="0"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3A151B" w:rsidRPr="00396194" w:rsidRDefault="003A151B" w:rsidP="00506EF7">
      <w:pPr>
        <w:widowControl w:val="0"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lang w:val="pl-PL"/>
        </w:rPr>
      </w:pPr>
      <w:r w:rsidRPr="00396194">
        <w:rPr>
          <w:rFonts w:ascii="Times New Roman" w:hAnsi="Times New Roman" w:cs="Times New Roman"/>
          <w:b/>
          <w:bCs/>
          <w:lang w:val="pl-PL"/>
        </w:rPr>
        <w:t xml:space="preserve">WIĘCEJ NA TEMAT XXIII KOTE 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sz w:val="48"/>
          <w:szCs w:val="48"/>
          <w:lang w:val="pl-PL"/>
        </w:rPr>
      </w:pPr>
      <w:r w:rsidRPr="00396194">
        <w:rPr>
          <w:rFonts w:ascii="Times New Roman" w:hAnsi="Times New Roman" w:cs="Times New Roman"/>
          <w:b/>
          <w:bCs/>
          <w:sz w:val="48"/>
          <w:szCs w:val="48"/>
          <w:lang w:val="pl-PL"/>
        </w:rPr>
        <w:t>www.origami.org.pl</w:t>
      </w:r>
    </w:p>
    <w:p w:rsidR="003A151B" w:rsidRPr="00506EF7" w:rsidRDefault="003A151B" w:rsidP="00506EF7">
      <w:pPr>
        <w:widowControl w:val="0"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color w:val="444242"/>
          <w:sz w:val="48"/>
          <w:szCs w:val="48"/>
          <w:lang w:val="pl-PL"/>
        </w:rPr>
      </w:pPr>
    </w:p>
    <w:p w:rsidR="003A151B" w:rsidRDefault="003A151B" w:rsidP="00506EF7">
      <w:pPr>
        <w:widowControl w:val="0"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color w:val="444242"/>
          <w:lang w:val="pl-PL"/>
        </w:rPr>
      </w:pPr>
    </w:p>
    <w:p w:rsidR="003A151B" w:rsidRDefault="003A151B" w:rsidP="00506EF7">
      <w:pPr>
        <w:widowControl w:val="0"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color w:val="444242"/>
          <w:sz w:val="36"/>
          <w:szCs w:val="36"/>
          <w:lang w:val="pl-PL"/>
        </w:rPr>
      </w:pPr>
      <w:r>
        <w:rPr>
          <w:rFonts w:ascii="Times New Roman" w:hAnsi="Times New Roman" w:cs="Times New Roman"/>
          <w:b/>
          <w:bCs/>
          <w:color w:val="660066"/>
          <w:sz w:val="32"/>
          <w:szCs w:val="32"/>
          <w:lang w:val="pl-PL"/>
        </w:rPr>
        <w:br w:type="page"/>
      </w:r>
      <w:r w:rsidRPr="00396194">
        <w:rPr>
          <w:rFonts w:ascii="Times New Roman" w:hAnsi="Times New Roman" w:cs="Times New Roman"/>
          <w:b/>
          <w:bCs/>
          <w:color w:val="660066"/>
          <w:sz w:val="32"/>
          <w:szCs w:val="32"/>
          <w:lang w:val="pl-PL"/>
        </w:rPr>
        <w:t>KONGRESOWA PROPOZYCJA DLA RODZICÓW</w:t>
      </w:r>
      <w:r>
        <w:rPr>
          <w:rFonts w:ascii="Times New Roman" w:hAnsi="Times New Roman" w:cs="Times New Roman"/>
          <w:b/>
          <w:bCs/>
          <w:color w:val="660066"/>
          <w:sz w:val="36"/>
          <w:szCs w:val="36"/>
          <w:lang w:val="pl-PL"/>
        </w:rPr>
        <w:t xml:space="preserve">  </w:t>
      </w:r>
      <w:r w:rsidRPr="00396194">
        <w:rPr>
          <w:rFonts w:ascii="Times New Roman" w:hAnsi="Times New Roman" w:cs="Times New Roman"/>
          <w:b/>
          <w:bCs/>
          <w:color w:val="660066"/>
          <w:sz w:val="32"/>
          <w:szCs w:val="32"/>
          <w:lang w:val="pl-PL"/>
        </w:rPr>
        <w:t>KLAS PIERWSZYCH, ODDZIAŁÓW PRZEDSZKOLNYCH</w:t>
      </w:r>
      <w:r w:rsidRPr="00506EF7">
        <w:rPr>
          <w:rFonts w:ascii="Times New Roman" w:hAnsi="Times New Roman" w:cs="Times New Roman"/>
          <w:b/>
          <w:bCs/>
          <w:color w:val="660066"/>
          <w:sz w:val="36"/>
          <w:szCs w:val="36"/>
          <w:lang w:val="pl-PL"/>
        </w:rPr>
        <w:t xml:space="preserve"> </w:t>
      </w:r>
      <w:r w:rsidRPr="00506EF7">
        <w:rPr>
          <w:rFonts w:ascii="Arial" w:hAnsi="Arial" w:cs="Arial"/>
          <w:b/>
          <w:bCs/>
          <w:color w:val="444242"/>
          <w:sz w:val="36"/>
          <w:szCs w:val="36"/>
          <w:lang w:val="pl-PL"/>
        </w:rPr>
        <w:t> 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3A151B" w:rsidRPr="00396194" w:rsidRDefault="003A151B" w:rsidP="00506EF7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hAnsi="Arial" w:cs="Arial"/>
          <w:sz w:val="28"/>
          <w:szCs w:val="28"/>
          <w:lang w:val="pl-PL"/>
        </w:rPr>
      </w:pPr>
      <w:r w:rsidRPr="00396194">
        <w:rPr>
          <w:rFonts w:ascii="Arial" w:hAnsi="Arial" w:cs="Arial"/>
          <w:b/>
          <w:bCs/>
          <w:sz w:val="28"/>
          <w:szCs w:val="28"/>
          <w:lang w:val="pl-PL"/>
        </w:rPr>
        <w:t>XXIII Konferencja Origami w Terapii i Edukacji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 w:rsidRPr="00396194">
        <w:rPr>
          <w:rFonts w:ascii="Arial" w:hAnsi="Arial" w:cs="Arial"/>
          <w:sz w:val="28"/>
          <w:szCs w:val="28"/>
          <w:lang w:val="pl-PL"/>
        </w:rPr>
        <w:t> 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 w:color="444242"/>
          <w:lang w:val="pl-PL"/>
        </w:rPr>
      </w:pPr>
      <w:r w:rsidRPr="00396194">
        <w:rPr>
          <w:rFonts w:ascii="Arial" w:hAnsi="Arial" w:cs="Arial"/>
          <w:b/>
          <w:bCs/>
          <w:sz w:val="28"/>
          <w:szCs w:val="28"/>
          <w:u w:val="single" w:color="444242"/>
          <w:lang w:val="pl-PL"/>
        </w:rPr>
        <w:t>22.10.2012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444242"/>
          <w:lang w:val="pl-PL"/>
        </w:rPr>
      </w:pPr>
    </w:p>
    <w:p w:rsidR="003A151B" w:rsidRPr="00396194" w:rsidRDefault="003A151B" w:rsidP="003961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  <w:u w:color="444242"/>
          <w:lang w:val="pl-PL"/>
        </w:rPr>
      </w:pPr>
      <w:r w:rsidRPr="00396194">
        <w:rPr>
          <w:rFonts w:ascii="Arial" w:hAnsi="Arial" w:cs="Arial"/>
          <w:sz w:val="28"/>
          <w:szCs w:val="28"/>
          <w:u w:color="444242"/>
          <w:lang w:val="pl-PL"/>
        </w:rPr>
        <w:t>seminarium dla rodziców dzieci przekraczających próg szkoły: </w:t>
      </w:r>
    </w:p>
    <w:p w:rsidR="003A151B" w:rsidRPr="00396194" w:rsidRDefault="003A151B" w:rsidP="003961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  <w:u w:color="444242"/>
          <w:lang w:val="pl-PL"/>
        </w:rPr>
      </w:pPr>
    </w:p>
    <w:p w:rsidR="003A151B" w:rsidRPr="00396194" w:rsidRDefault="003A151B" w:rsidP="003961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  <w:u w:color="444242"/>
          <w:lang w:val="pl-PL"/>
        </w:rPr>
      </w:pPr>
    </w:p>
    <w:p w:rsidR="003A151B" w:rsidRPr="00396194" w:rsidRDefault="003A151B" w:rsidP="003961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color="444242"/>
          <w:lang w:val="pl-PL"/>
        </w:rPr>
      </w:pPr>
      <w:r w:rsidRPr="00396194">
        <w:rPr>
          <w:rFonts w:ascii="Arial" w:hAnsi="Arial" w:cs="Arial"/>
          <w:b/>
          <w:bCs/>
          <w:i/>
          <w:iCs/>
          <w:sz w:val="28"/>
          <w:szCs w:val="28"/>
          <w:u w:color="444242"/>
          <w:lang w:val="pl-PL"/>
        </w:rPr>
        <w:t>Papierowe zabawy wspierające usprawnianie cielesnego mechanizmu uczenia się dziecka.</w:t>
      </w:r>
    </w:p>
    <w:p w:rsidR="003A151B" w:rsidRPr="00396194" w:rsidRDefault="003A151B" w:rsidP="003961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color="444242"/>
          <w:lang w:val="pl-PL"/>
        </w:rPr>
      </w:pPr>
      <w:r w:rsidRPr="00396194">
        <w:rPr>
          <w:rFonts w:ascii="Arial" w:hAnsi="Arial" w:cs="Arial"/>
          <w:b/>
          <w:bCs/>
          <w:i/>
          <w:iCs/>
          <w:sz w:val="28"/>
          <w:szCs w:val="28"/>
          <w:u w:color="444242"/>
          <w:lang w:val="pl-PL"/>
        </w:rPr>
        <w:t>Rozważania</w:t>
      </w:r>
      <w:r w:rsidRPr="00396194">
        <w:rPr>
          <w:rFonts w:ascii="Times New Roman" w:hAnsi="Times New Roman" w:cs="Times New Roman"/>
          <w:b/>
          <w:bCs/>
          <w:i/>
          <w:iCs/>
          <w:sz w:val="28"/>
          <w:szCs w:val="28"/>
          <w:u w:color="444242"/>
          <w:lang w:val="pl-PL"/>
        </w:rPr>
        <w:t xml:space="preserve">  </w:t>
      </w:r>
      <w:r w:rsidRPr="00396194">
        <w:rPr>
          <w:rFonts w:ascii="Arial" w:hAnsi="Arial" w:cs="Arial"/>
          <w:b/>
          <w:bCs/>
          <w:i/>
          <w:iCs/>
          <w:sz w:val="28"/>
          <w:szCs w:val="28"/>
          <w:u w:color="444242"/>
          <w:lang w:val="pl-PL"/>
        </w:rPr>
        <w:t>o gotowości szkolnej. </w:t>
      </w:r>
    </w:p>
    <w:p w:rsidR="003A151B" w:rsidRPr="00396194" w:rsidRDefault="003A151B" w:rsidP="003961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color="444242"/>
          <w:lang w:val="pl-PL"/>
        </w:rPr>
      </w:pPr>
    </w:p>
    <w:p w:rsidR="003A151B" w:rsidRPr="00396194" w:rsidRDefault="003A151B" w:rsidP="003961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444242"/>
          <w:lang w:val="pl-PL"/>
        </w:rPr>
      </w:pPr>
    </w:p>
    <w:p w:rsidR="003A151B" w:rsidRPr="00396194" w:rsidRDefault="003A151B" w:rsidP="0039619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  <w:u w:color="444242"/>
          <w:lang w:val="pl-PL"/>
        </w:rPr>
      </w:pPr>
      <w:r w:rsidRPr="00396194">
        <w:rPr>
          <w:rFonts w:ascii="Arial" w:hAnsi="Arial" w:cs="Arial"/>
          <w:sz w:val="28"/>
          <w:szCs w:val="28"/>
          <w:u w:color="444242"/>
          <w:lang w:val="pl-PL"/>
        </w:rPr>
        <w:t>Gotowość szkolna dziecka . </w:t>
      </w:r>
    </w:p>
    <w:p w:rsidR="003A151B" w:rsidRPr="00396194" w:rsidRDefault="003A151B" w:rsidP="0039619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  <w:u w:color="444242"/>
          <w:lang w:val="pl-PL"/>
        </w:rPr>
      </w:pPr>
      <w:r w:rsidRPr="00396194">
        <w:rPr>
          <w:rFonts w:ascii="Arial" w:hAnsi="Arial" w:cs="Arial"/>
          <w:sz w:val="28"/>
          <w:szCs w:val="28"/>
          <w:u w:color="444242"/>
          <w:lang w:val="pl-PL"/>
        </w:rPr>
        <w:t xml:space="preserve">Propozycje ćwiczeń rozwijających sprawności cielesnego mechanizmu uczenia się dziecka. Ćwiczenia w domu, </w:t>
      </w:r>
      <w:r w:rsidRPr="00396194">
        <w:rPr>
          <w:rFonts w:ascii="Arial" w:hAnsi="Arial" w:cs="Arial"/>
          <w:sz w:val="28"/>
          <w:szCs w:val="28"/>
          <w:u w:color="444242"/>
          <w:lang w:val="pl-PL"/>
        </w:rPr>
        <w:br/>
        <w:t>w szkole i w</w:t>
      </w:r>
      <w:r w:rsidRPr="00396194">
        <w:rPr>
          <w:rFonts w:ascii="Times New Roman" w:hAnsi="Times New Roman" w:cs="Times New Roman"/>
          <w:sz w:val="28"/>
          <w:szCs w:val="28"/>
          <w:u w:color="444242"/>
          <w:lang w:val="pl-PL"/>
        </w:rPr>
        <w:t xml:space="preserve"> </w:t>
      </w:r>
      <w:r w:rsidRPr="00396194">
        <w:rPr>
          <w:rFonts w:ascii="Arial" w:hAnsi="Arial" w:cs="Arial"/>
          <w:sz w:val="28"/>
          <w:szCs w:val="28"/>
          <w:u w:color="444242"/>
          <w:lang w:val="pl-PL"/>
        </w:rPr>
        <w:t>przedszkolu.  </w:t>
      </w:r>
    </w:p>
    <w:p w:rsidR="003A151B" w:rsidRPr="00396194" w:rsidRDefault="003A151B" w:rsidP="0039619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  <w:u w:color="444242"/>
          <w:lang w:val="pl-PL"/>
        </w:rPr>
      </w:pPr>
      <w:r>
        <w:rPr>
          <w:rFonts w:ascii="Arial" w:hAnsi="Arial" w:cs="Arial"/>
          <w:sz w:val="28"/>
          <w:szCs w:val="28"/>
          <w:u w:color="444242"/>
          <w:lang w:val="pl-PL"/>
        </w:rPr>
        <w:tab/>
      </w:r>
      <w:r w:rsidRPr="00396194">
        <w:rPr>
          <w:rFonts w:ascii="Arial" w:hAnsi="Arial" w:cs="Arial"/>
          <w:sz w:val="28"/>
          <w:szCs w:val="28"/>
          <w:u w:color="444242"/>
          <w:lang w:val="pl-PL"/>
        </w:rPr>
        <w:t>Komunikacja jako podstawa aktywności poznawczej dziecka – wartości pedagogiki Janusza Korczaka. </w:t>
      </w:r>
    </w:p>
    <w:p w:rsidR="003A151B" w:rsidRPr="00396194" w:rsidRDefault="003A151B" w:rsidP="0039619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8"/>
          <w:szCs w:val="28"/>
          <w:u w:color="444242"/>
          <w:lang w:val="pl-PL"/>
        </w:rPr>
      </w:pPr>
      <w:r w:rsidRPr="00396194">
        <w:rPr>
          <w:rFonts w:ascii="Arial" w:hAnsi="Arial" w:cs="Arial"/>
          <w:sz w:val="28"/>
          <w:szCs w:val="28"/>
          <w:u w:color="444242"/>
          <w:lang w:val="pl-PL"/>
        </w:rPr>
        <w:t>Mózg jako źródło wzorów uczenia się.  </w:t>
      </w:r>
    </w:p>
    <w:p w:rsidR="003A151B" w:rsidRPr="00396194" w:rsidRDefault="003A151B" w:rsidP="003961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444242"/>
          <w:lang w:val="pl-PL"/>
        </w:rPr>
      </w:pPr>
    </w:p>
    <w:p w:rsidR="003A151B" w:rsidRPr="00396194" w:rsidRDefault="003A151B" w:rsidP="003961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444242"/>
          <w:lang w:val="pl-PL"/>
        </w:rPr>
      </w:pPr>
    </w:p>
    <w:p w:rsidR="003A151B" w:rsidRPr="00396194" w:rsidRDefault="003A151B" w:rsidP="003961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444242"/>
          <w:lang w:val="pl-PL"/>
        </w:rPr>
      </w:pPr>
      <w:r w:rsidRPr="00396194">
        <w:rPr>
          <w:rFonts w:ascii="Arial" w:hAnsi="Arial" w:cs="Arial"/>
          <w:b/>
          <w:bCs/>
          <w:i/>
          <w:iCs/>
          <w:sz w:val="28"/>
          <w:szCs w:val="28"/>
          <w:u w:color="444242"/>
          <w:lang w:val="pl-PL"/>
        </w:rPr>
        <w:t>Seminarium odbędzie się o godzinie 17.00 (spotkanie 1,5 h )</w:t>
      </w:r>
      <w:r w:rsidRPr="00396194">
        <w:rPr>
          <w:rFonts w:ascii="Times New Roman" w:hAnsi="Times New Roman" w:cs="Times New Roman"/>
          <w:sz w:val="28"/>
          <w:szCs w:val="28"/>
          <w:u w:color="444242"/>
          <w:lang w:val="pl-PL"/>
        </w:rPr>
        <w:t>.</w:t>
      </w:r>
    </w:p>
    <w:p w:rsidR="003A151B" w:rsidRPr="00396194" w:rsidRDefault="003A151B" w:rsidP="003961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color="444242"/>
          <w:lang w:val="pl-PL"/>
        </w:rPr>
      </w:pPr>
      <w:r w:rsidRPr="00396194">
        <w:rPr>
          <w:rFonts w:ascii="Arial" w:hAnsi="Arial" w:cs="Arial"/>
          <w:b/>
          <w:bCs/>
          <w:i/>
          <w:iCs/>
          <w:sz w:val="28"/>
          <w:szCs w:val="28"/>
          <w:u w:color="444242"/>
          <w:lang w:val="pl-PL"/>
        </w:rPr>
        <w:t>Zajęcia poprowadzą</w:t>
      </w:r>
      <w:r w:rsidRPr="00396194">
        <w:rPr>
          <w:rFonts w:ascii="Times New Roman" w:hAnsi="Times New Roman" w:cs="Times New Roman"/>
          <w:b/>
          <w:bCs/>
          <w:i/>
          <w:iCs/>
          <w:sz w:val="28"/>
          <w:szCs w:val="28"/>
          <w:u w:color="444242"/>
          <w:lang w:val="pl-PL"/>
        </w:rPr>
        <w:t xml:space="preserve"> – </w:t>
      </w:r>
      <w:r w:rsidRPr="00396194">
        <w:rPr>
          <w:rFonts w:ascii="Arial" w:hAnsi="Arial" w:cs="Arial"/>
          <w:b/>
          <w:bCs/>
          <w:i/>
          <w:iCs/>
          <w:sz w:val="28"/>
          <w:szCs w:val="28"/>
          <w:u w:color="444242"/>
          <w:lang w:val="pl-PL"/>
        </w:rPr>
        <w:t>autor i</w:t>
      </w:r>
      <w:r w:rsidRPr="00396194">
        <w:rPr>
          <w:rFonts w:ascii="Times New Roman" w:hAnsi="Times New Roman" w:cs="Times New Roman"/>
          <w:b/>
          <w:bCs/>
          <w:i/>
          <w:iCs/>
          <w:sz w:val="28"/>
          <w:szCs w:val="28"/>
          <w:u w:color="444242"/>
          <w:lang w:val="pl-PL"/>
        </w:rPr>
        <w:t xml:space="preserve"> </w:t>
      </w:r>
      <w:r w:rsidRPr="00396194">
        <w:rPr>
          <w:rFonts w:ascii="Arial" w:hAnsi="Arial" w:cs="Arial"/>
          <w:b/>
          <w:bCs/>
          <w:i/>
          <w:iCs/>
          <w:sz w:val="28"/>
          <w:szCs w:val="28"/>
          <w:u w:color="444242"/>
          <w:lang w:val="pl-PL"/>
        </w:rPr>
        <w:t xml:space="preserve">trenerzy systemu Edukacja przez ruch. </w:t>
      </w:r>
    </w:p>
    <w:p w:rsidR="003A151B" w:rsidRPr="00396194" w:rsidRDefault="003A151B" w:rsidP="003961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color="444242"/>
          <w:lang w:val="pl-PL"/>
        </w:rPr>
      </w:pPr>
    </w:p>
    <w:p w:rsidR="003A151B" w:rsidRPr="00396194" w:rsidRDefault="003A151B" w:rsidP="00396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  <w:u w:color="444242"/>
          <w:lang w:val="pl-PL"/>
        </w:rPr>
      </w:pPr>
      <w:r w:rsidRPr="00396194">
        <w:rPr>
          <w:rFonts w:ascii="Arial" w:hAnsi="Arial" w:cs="Arial"/>
          <w:b/>
          <w:bCs/>
          <w:i/>
          <w:iCs/>
          <w:sz w:val="28"/>
          <w:szCs w:val="28"/>
          <w:u w:color="444242"/>
          <w:lang w:val="pl-PL"/>
        </w:rPr>
        <w:t xml:space="preserve">Chętni rodzice proszeni są o zapisywanie swego udziału </w:t>
      </w:r>
      <w:r w:rsidRPr="00396194">
        <w:rPr>
          <w:rFonts w:ascii="Arial" w:hAnsi="Arial" w:cs="Arial"/>
          <w:b/>
          <w:bCs/>
          <w:i/>
          <w:iCs/>
          <w:sz w:val="28"/>
          <w:szCs w:val="28"/>
          <w:u w:color="444242"/>
          <w:lang w:val="pl-PL"/>
        </w:rPr>
        <w:br/>
        <w:t xml:space="preserve">w sekretariacie szkoły SP 20. 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44242"/>
          <w:sz w:val="28"/>
          <w:szCs w:val="28"/>
          <w:u w:color="444242"/>
          <w:lang w:val="pl-PL"/>
        </w:rPr>
      </w:pPr>
    </w:p>
    <w:p w:rsidR="003A151B" w:rsidRPr="00396194" w:rsidRDefault="003A151B" w:rsidP="00E3284D">
      <w:pPr>
        <w:widowControl w:val="0"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color w:val="444242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660066"/>
          <w:sz w:val="36"/>
          <w:szCs w:val="36"/>
          <w:lang w:val="pl-PL"/>
        </w:rPr>
        <w:br w:type="page"/>
      </w:r>
      <w:r w:rsidRPr="00396194">
        <w:rPr>
          <w:rFonts w:ascii="Times New Roman" w:hAnsi="Times New Roman" w:cs="Times New Roman"/>
          <w:b/>
          <w:bCs/>
          <w:color w:val="660066"/>
          <w:sz w:val="32"/>
          <w:szCs w:val="32"/>
          <w:lang w:val="pl-PL"/>
        </w:rPr>
        <w:t>KONGRESOWA PROPOZYCJA DLA NAUCZYCIELI PRZEDSZKOLI I KLAS POCZĄTKOWYCH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444242"/>
          <w:lang w:val="pl-PL"/>
        </w:rPr>
      </w:pPr>
    </w:p>
    <w:p w:rsidR="003A151B" w:rsidRPr="00396194" w:rsidRDefault="003A151B" w:rsidP="00506E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 w:color="444242"/>
          <w:lang w:val="pl-PL"/>
        </w:rPr>
      </w:pPr>
      <w:r w:rsidRPr="00396194">
        <w:rPr>
          <w:rFonts w:ascii="Arial" w:hAnsi="Arial" w:cs="Arial"/>
          <w:b/>
          <w:bCs/>
          <w:sz w:val="28"/>
          <w:szCs w:val="28"/>
          <w:u w:val="single" w:color="444242"/>
          <w:lang w:val="pl-PL"/>
        </w:rPr>
        <w:t>23.10.2012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444242"/>
          <w:lang w:val="pl-PL"/>
        </w:rPr>
      </w:pPr>
    </w:p>
    <w:p w:rsidR="003A151B" w:rsidRPr="00396194" w:rsidRDefault="003A151B" w:rsidP="00506EF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seminarium dla nauczycieli przedszkoli i klas początkowych:</w:t>
      </w:r>
    </w:p>
    <w:p w:rsidR="003A151B" w:rsidRPr="00396194" w:rsidRDefault="003A151B" w:rsidP="00E328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u w:color="444242"/>
          <w:lang w:val="pl-PL"/>
        </w:rPr>
      </w:pPr>
    </w:p>
    <w:p w:rsidR="003A151B" w:rsidRPr="00396194" w:rsidRDefault="003A151B" w:rsidP="00506E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color="444242"/>
          <w:lang w:val="pl-PL"/>
        </w:rPr>
      </w:pPr>
      <w:r w:rsidRPr="00396194">
        <w:rPr>
          <w:rFonts w:ascii="Arial" w:hAnsi="Arial" w:cs="Arial"/>
          <w:b/>
          <w:bCs/>
          <w:i/>
          <w:iCs/>
          <w:u w:color="444242"/>
          <w:lang w:val="pl-PL"/>
        </w:rPr>
        <w:t>Papierowa niezapominajka.  Zapoznanie z metodą organizacyjną – systemu EPR – team teaching.</w:t>
      </w:r>
      <w:r w:rsidRPr="00396194">
        <w:rPr>
          <w:rFonts w:ascii="Arial" w:hAnsi="Arial" w:cs="Arial"/>
          <w:u w:color="444242"/>
          <w:lang w:val="pl-PL"/>
        </w:rPr>
        <w:t xml:space="preserve">   </w:t>
      </w:r>
    </w:p>
    <w:p w:rsidR="003A151B" w:rsidRPr="00E821A2" w:rsidRDefault="003A151B" w:rsidP="00506E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u w:color="444242"/>
          <w:lang w:val="pl-PL"/>
        </w:rPr>
      </w:pPr>
    </w:p>
    <w:p w:rsidR="003A151B" w:rsidRPr="00396194" w:rsidRDefault="003A151B" w:rsidP="00E821A2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Wybrane elementy pedagogiki Janusza Korczaka we współczesnym</w:t>
      </w:r>
      <w:r w:rsidRPr="00396194">
        <w:rPr>
          <w:rFonts w:ascii="Times New Roman" w:hAnsi="Times New Roman" w:cs="Times New Roman"/>
          <w:u w:color="444242"/>
          <w:lang w:val="pl-PL"/>
        </w:rPr>
        <w:t xml:space="preserve"> </w:t>
      </w:r>
      <w:r>
        <w:rPr>
          <w:rFonts w:ascii="Arial" w:hAnsi="Arial" w:cs="Arial"/>
          <w:u w:color="444242"/>
          <w:lang w:val="pl-PL"/>
        </w:rPr>
        <w:t>warsztacie nauczyciela.</w:t>
      </w:r>
    </w:p>
    <w:p w:rsidR="003A151B" w:rsidRPr="00E821A2" w:rsidRDefault="003A151B" w:rsidP="00E821A2">
      <w:pPr>
        <w:widowControl w:val="0"/>
        <w:tabs>
          <w:tab w:val="left" w:pos="220"/>
          <w:tab w:val="left" w:pos="360"/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  <w:u w:color="444242"/>
          <w:lang w:val="pl-PL"/>
        </w:rPr>
      </w:pPr>
    </w:p>
    <w:p w:rsidR="003A151B" w:rsidRPr="00396194" w:rsidRDefault="003A151B" w:rsidP="00E821A2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Koło trzeciej zasady dydaktycznej systemu EPR – komunikacja jako podstawa aktywnoś</w:t>
      </w:r>
      <w:r>
        <w:rPr>
          <w:rFonts w:ascii="Arial" w:hAnsi="Arial" w:cs="Arial"/>
          <w:u w:color="444242"/>
          <w:lang w:val="pl-PL"/>
        </w:rPr>
        <w:t>ci poznawczej</w:t>
      </w:r>
    </w:p>
    <w:p w:rsidR="003A151B" w:rsidRPr="00E821A2" w:rsidRDefault="003A151B" w:rsidP="00E821A2">
      <w:pPr>
        <w:widowControl w:val="0"/>
        <w:tabs>
          <w:tab w:val="left" w:pos="220"/>
          <w:tab w:val="left" w:pos="360"/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  <w:u w:color="444242"/>
          <w:lang w:val="pl-PL"/>
        </w:rPr>
      </w:pPr>
    </w:p>
    <w:p w:rsidR="003A151B" w:rsidRPr="00396194" w:rsidRDefault="003A151B" w:rsidP="00E821A2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 xml:space="preserve">Praca z tekstem literackim  na podstawie książki Iwony Chmielewskiej – </w:t>
      </w:r>
      <w:r w:rsidRPr="00396194">
        <w:rPr>
          <w:rFonts w:ascii="Arial" w:hAnsi="Arial" w:cs="Arial"/>
          <w:i/>
          <w:iCs/>
          <w:u w:color="444242"/>
          <w:lang w:val="pl-PL"/>
        </w:rPr>
        <w:t>Pamiętnik Blumki</w:t>
      </w:r>
      <w:r w:rsidRPr="00396194">
        <w:rPr>
          <w:rFonts w:ascii="Arial" w:hAnsi="Arial" w:cs="Arial"/>
          <w:u w:color="444242"/>
          <w:lang w:val="pl-PL"/>
        </w:rPr>
        <w:t>.</w:t>
      </w:r>
    </w:p>
    <w:p w:rsidR="003A151B" w:rsidRPr="00E821A2" w:rsidRDefault="003A151B" w:rsidP="00E821A2">
      <w:pPr>
        <w:widowControl w:val="0"/>
        <w:tabs>
          <w:tab w:val="left" w:pos="220"/>
          <w:tab w:val="left" w:pos="360"/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  <w:u w:color="444242"/>
          <w:lang w:val="pl-PL"/>
        </w:rPr>
      </w:pPr>
    </w:p>
    <w:p w:rsidR="003A151B" w:rsidRPr="00396194" w:rsidRDefault="003A151B" w:rsidP="00E821A2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Origami płaskie i przestrzen</w:t>
      </w:r>
      <w:r>
        <w:rPr>
          <w:rFonts w:ascii="Arial" w:hAnsi="Arial" w:cs="Arial"/>
          <w:u w:color="444242"/>
          <w:lang w:val="pl-PL"/>
        </w:rPr>
        <w:t xml:space="preserve">ne – papierowa niezapominajka. </w:t>
      </w:r>
    </w:p>
    <w:p w:rsidR="003A151B" w:rsidRPr="00E821A2" w:rsidRDefault="003A151B" w:rsidP="00506E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color="444242"/>
          <w:lang w:val="pl-PL"/>
        </w:rPr>
      </w:pPr>
    </w:p>
    <w:p w:rsidR="003A151B" w:rsidRPr="00E821A2" w:rsidRDefault="003A151B" w:rsidP="00E328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color="444242"/>
          <w:lang w:val="pl-PL"/>
        </w:rPr>
      </w:pPr>
      <w:r w:rsidRPr="00E821A2">
        <w:rPr>
          <w:rFonts w:ascii="Arial" w:hAnsi="Arial" w:cs="Arial"/>
          <w:b/>
          <w:bCs/>
          <w:i/>
          <w:iCs/>
          <w:sz w:val="22"/>
          <w:szCs w:val="22"/>
          <w:u w:color="444242"/>
          <w:lang w:val="pl-PL"/>
        </w:rPr>
        <w:t>Seminarium odbędzie się o godzinie 17.00 (spotkanie do 2h )</w:t>
      </w:r>
      <w:r w:rsidRPr="00E821A2">
        <w:rPr>
          <w:rFonts w:ascii="Times New Roman" w:hAnsi="Times New Roman" w:cs="Times New Roman"/>
          <w:sz w:val="22"/>
          <w:szCs w:val="22"/>
          <w:u w:color="444242"/>
          <w:lang w:val="pl-PL"/>
        </w:rPr>
        <w:t>.</w:t>
      </w:r>
    </w:p>
    <w:p w:rsidR="003A151B" w:rsidRPr="00E821A2" w:rsidRDefault="003A151B" w:rsidP="00E328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2"/>
          <w:szCs w:val="22"/>
          <w:u w:color="444242"/>
          <w:lang w:val="pl-PL"/>
        </w:rPr>
      </w:pPr>
      <w:r w:rsidRPr="00E821A2">
        <w:rPr>
          <w:rFonts w:ascii="Arial" w:hAnsi="Arial" w:cs="Arial"/>
          <w:b/>
          <w:bCs/>
          <w:i/>
          <w:iCs/>
          <w:sz w:val="22"/>
          <w:szCs w:val="22"/>
          <w:u w:color="444242"/>
          <w:lang w:val="pl-PL"/>
        </w:rPr>
        <w:t>Zajęcia poprowadzą</w:t>
      </w:r>
      <w:r w:rsidRPr="00E821A2">
        <w:rPr>
          <w:rFonts w:ascii="Times New Roman" w:hAnsi="Times New Roman" w:cs="Times New Roman"/>
          <w:b/>
          <w:bCs/>
          <w:i/>
          <w:iCs/>
          <w:sz w:val="22"/>
          <w:szCs w:val="22"/>
          <w:u w:color="444242"/>
          <w:lang w:val="pl-PL"/>
        </w:rPr>
        <w:t xml:space="preserve"> – </w:t>
      </w:r>
      <w:r w:rsidRPr="00E821A2">
        <w:rPr>
          <w:rFonts w:ascii="Arial" w:hAnsi="Arial" w:cs="Arial"/>
          <w:b/>
          <w:bCs/>
          <w:i/>
          <w:iCs/>
          <w:sz w:val="22"/>
          <w:szCs w:val="22"/>
          <w:u w:color="444242"/>
          <w:lang w:val="pl-PL"/>
        </w:rPr>
        <w:t>autor i</w:t>
      </w:r>
      <w:r w:rsidRPr="00E821A2">
        <w:rPr>
          <w:rFonts w:ascii="Times New Roman" w:hAnsi="Times New Roman" w:cs="Times New Roman"/>
          <w:b/>
          <w:bCs/>
          <w:i/>
          <w:iCs/>
          <w:sz w:val="22"/>
          <w:szCs w:val="22"/>
          <w:u w:color="444242"/>
          <w:lang w:val="pl-PL"/>
        </w:rPr>
        <w:t xml:space="preserve"> </w:t>
      </w:r>
      <w:r w:rsidRPr="00E821A2">
        <w:rPr>
          <w:rFonts w:ascii="Arial" w:hAnsi="Arial" w:cs="Arial"/>
          <w:b/>
          <w:bCs/>
          <w:i/>
          <w:iCs/>
          <w:sz w:val="22"/>
          <w:szCs w:val="22"/>
          <w:u w:color="444242"/>
          <w:lang w:val="pl-PL"/>
        </w:rPr>
        <w:t xml:space="preserve"> trenerzy systemu Edukacja przez ruch. </w:t>
      </w:r>
    </w:p>
    <w:p w:rsidR="003A151B" w:rsidRPr="00E821A2" w:rsidRDefault="003A151B" w:rsidP="00506E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color="444242"/>
          <w:lang w:val="pl-PL"/>
        </w:rPr>
      </w:pPr>
    </w:p>
    <w:p w:rsidR="003A151B" w:rsidRPr="00E821A2" w:rsidRDefault="003A151B" w:rsidP="00E328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u w:color="444242"/>
          <w:lang w:val="pl-PL"/>
        </w:rPr>
      </w:pPr>
      <w:r w:rsidRPr="00E821A2">
        <w:rPr>
          <w:rFonts w:ascii="Arial" w:hAnsi="Arial" w:cs="Arial"/>
          <w:b/>
          <w:bCs/>
          <w:i/>
          <w:iCs/>
          <w:sz w:val="22"/>
          <w:szCs w:val="22"/>
          <w:u w:color="444242"/>
          <w:lang w:val="pl-PL"/>
        </w:rPr>
        <w:t xml:space="preserve">Chętni nauczyciele proszeni są o zgłoszenie swojego udziału elektronicznie – </w:t>
      </w:r>
      <w:hyperlink r:id="rId5" w:history="1">
        <w:r w:rsidRPr="00E821A2">
          <w:rPr>
            <w:rStyle w:val="Hyperlink"/>
            <w:rFonts w:ascii="Arial" w:hAnsi="Arial" w:cs="Arial"/>
            <w:b/>
            <w:bCs/>
            <w:i/>
            <w:iCs/>
            <w:color w:val="auto"/>
            <w:sz w:val="22"/>
            <w:szCs w:val="22"/>
            <w:u w:color="444242"/>
            <w:lang w:val="pl-PL"/>
          </w:rPr>
          <w:t>dorota@origami.org.pl</w:t>
        </w:r>
      </w:hyperlink>
      <w:r w:rsidRPr="00E821A2">
        <w:rPr>
          <w:rFonts w:ascii="Arial" w:hAnsi="Arial" w:cs="Arial"/>
          <w:b/>
          <w:bCs/>
          <w:i/>
          <w:iCs/>
          <w:sz w:val="22"/>
          <w:szCs w:val="22"/>
          <w:u w:color="444242"/>
          <w:lang w:val="pl-PL"/>
        </w:rPr>
        <w:t xml:space="preserve"> </w:t>
      </w:r>
    </w:p>
    <w:p w:rsidR="003A151B" w:rsidRPr="00E75464" w:rsidRDefault="003A151B" w:rsidP="00E3284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color="444242"/>
          <w:lang w:val="pl-PL"/>
        </w:rPr>
      </w:pPr>
    </w:p>
    <w:p w:rsidR="003A151B" w:rsidRPr="00E75464" w:rsidRDefault="003A151B" w:rsidP="00506E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color="444242"/>
          <w:lang w:val="pl-PL"/>
        </w:rPr>
      </w:pPr>
    </w:p>
    <w:p w:rsidR="003A151B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 w:color="444242"/>
          <w:lang w:val="pl-PL"/>
        </w:rPr>
      </w:pPr>
      <w:r w:rsidRPr="00396194">
        <w:rPr>
          <w:rFonts w:ascii="Arial" w:hAnsi="Arial" w:cs="Arial"/>
          <w:b/>
          <w:bCs/>
          <w:u w:val="single" w:color="444242"/>
          <w:lang w:val="pl-PL"/>
        </w:rPr>
        <w:t>24.10.2012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u w:color="444242"/>
          <w:lang w:val="pl-PL"/>
        </w:rPr>
      </w:pPr>
    </w:p>
    <w:p w:rsidR="003A151B" w:rsidRPr="00396194" w:rsidRDefault="003A151B" w:rsidP="00506EF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s</w:t>
      </w:r>
      <w:r>
        <w:rPr>
          <w:rFonts w:ascii="Arial" w:hAnsi="Arial" w:cs="Arial"/>
          <w:u w:color="444242"/>
          <w:lang w:val="pl-PL"/>
        </w:rPr>
        <w:t xml:space="preserve">potkanie edukacyjne dla dzieci </w:t>
      </w:r>
      <w:r w:rsidRPr="00396194">
        <w:rPr>
          <w:rFonts w:ascii="Arial" w:hAnsi="Arial" w:cs="Arial"/>
          <w:u w:color="444242"/>
          <w:lang w:val="pl-PL"/>
        </w:rPr>
        <w:t xml:space="preserve">– metoda </w:t>
      </w:r>
      <w:r w:rsidRPr="00396194">
        <w:rPr>
          <w:rFonts w:ascii="Arial" w:hAnsi="Arial" w:cs="Arial"/>
          <w:i/>
          <w:iCs/>
          <w:u w:color="444242"/>
          <w:lang w:val="pl-PL"/>
        </w:rPr>
        <w:t>team teaching</w:t>
      </w:r>
      <w:r w:rsidRPr="00396194">
        <w:rPr>
          <w:rFonts w:ascii="Arial" w:hAnsi="Arial" w:cs="Arial"/>
          <w:u w:color="444242"/>
          <w:lang w:val="pl-PL"/>
        </w:rPr>
        <w:t>: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b/>
          <w:bCs/>
          <w:i/>
          <w:iCs/>
          <w:u w:color="444242"/>
          <w:lang w:val="pl-PL"/>
        </w:rPr>
        <w:t>Papierowa niezapominajka, czyli opowiadanie o Starym Doktorze.</w:t>
      </w:r>
    </w:p>
    <w:p w:rsidR="003A151B" w:rsidRPr="00396194" w:rsidRDefault="003A151B" w:rsidP="00E75464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 xml:space="preserve">organizacja wystawy </w:t>
      </w:r>
      <w:r>
        <w:rPr>
          <w:rFonts w:ascii="Arial" w:hAnsi="Arial" w:cs="Arial"/>
          <w:u w:color="444242"/>
          <w:lang w:val="pl-PL"/>
        </w:rPr>
        <w:t>–</w:t>
      </w:r>
      <w:r w:rsidRPr="00396194">
        <w:rPr>
          <w:rFonts w:ascii="Arial" w:hAnsi="Arial" w:cs="Arial"/>
          <w:u w:color="444242"/>
          <w:lang w:val="pl-PL"/>
        </w:rPr>
        <w:t xml:space="preserve"> wyeksponowanie dziecię</w:t>
      </w:r>
      <w:r>
        <w:rPr>
          <w:rFonts w:ascii="Arial" w:hAnsi="Arial" w:cs="Arial"/>
          <w:u w:color="444242"/>
          <w:lang w:val="pl-PL"/>
        </w:rPr>
        <w:t xml:space="preserve">cych kart pracy jako </w:t>
      </w:r>
      <w:r w:rsidRPr="00396194">
        <w:rPr>
          <w:rFonts w:ascii="Arial" w:hAnsi="Arial" w:cs="Arial"/>
          <w:u w:color="444242"/>
          <w:lang w:val="pl-PL"/>
        </w:rPr>
        <w:t xml:space="preserve">ilustracji do tekstów </w:t>
      </w:r>
      <w:r>
        <w:rPr>
          <w:rFonts w:ascii="Arial" w:hAnsi="Arial" w:cs="Arial"/>
          <w:u w:color="444242"/>
          <w:lang w:val="pl-PL"/>
        </w:rPr>
        <w:t>–</w:t>
      </w:r>
      <w:r w:rsidRPr="00396194">
        <w:rPr>
          <w:rFonts w:ascii="Arial" w:hAnsi="Arial" w:cs="Arial"/>
          <w:u w:color="444242"/>
          <w:lang w:val="pl-PL"/>
        </w:rPr>
        <w:t xml:space="preserve"> </w:t>
      </w:r>
      <w:r w:rsidRPr="00396194">
        <w:rPr>
          <w:rFonts w:ascii="Arial" w:hAnsi="Arial" w:cs="Arial"/>
          <w:i/>
          <w:iCs/>
          <w:u w:color="444242"/>
          <w:lang w:val="pl-PL"/>
        </w:rPr>
        <w:t>Pamiętnika Blumki</w:t>
      </w:r>
      <w:r>
        <w:rPr>
          <w:rFonts w:ascii="Arial" w:hAnsi="Arial" w:cs="Arial"/>
          <w:u w:color="444242"/>
          <w:lang w:val="pl-PL"/>
        </w:rPr>
        <w:t xml:space="preserve"> – Iwony Chmielewskiej – </w:t>
      </w:r>
      <w:r w:rsidRPr="00396194">
        <w:rPr>
          <w:rFonts w:ascii="Arial" w:hAnsi="Arial" w:cs="Arial"/>
          <w:u w:color="444242"/>
          <w:lang w:val="pl-PL"/>
        </w:rPr>
        <w:t>płaskie i przest</w:t>
      </w:r>
      <w:r>
        <w:rPr>
          <w:rFonts w:ascii="Arial" w:hAnsi="Arial" w:cs="Arial"/>
          <w:u w:color="444242"/>
          <w:lang w:val="pl-PL"/>
        </w:rPr>
        <w:t>rzenne modele sztuki origami.</w:t>
      </w:r>
    </w:p>
    <w:p w:rsidR="003A151B" w:rsidRPr="00396194" w:rsidRDefault="003A151B" w:rsidP="00E75464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u w:color="444242"/>
          <w:lang w:val="pl-PL"/>
        </w:rPr>
      </w:pPr>
      <w:r>
        <w:rPr>
          <w:rFonts w:ascii="Arial" w:hAnsi="Arial" w:cs="Arial"/>
          <w:u w:color="444242"/>
          <w:lang w:val="pl-PL"/>
        </w:rPr>
        <w:t xml:space="preserve">aukcja </w:t>
      </w:r>
      <w:r w:rsidRPr="00396194">
        <w:rPr>
          <w:rFonts w:ascii="Arial" w:hAnsi="Arial" w:cs="Arial"/>
          <w:u w:color="444242"/>
          <w:lang w:val="pl-PL"/>
        </w:rPr>
        <w:t xml:space="preserve">Polskiego Centrum Origami – </w:t>
      </w:r>
      <w:r w:rsidRPr="00396194">
        <w:rPr>
          <w:rFonts w:ascii="Arial" w:hAnsi="Arial" w:cs="Arial"/>
          <w:i/>
          <w:iCs/>
          <w:u w:color="444242"/>
          <w:lang w:val="pl-PL"/>
        </w:rPr>
        <w:t>Samotna żyrafa</w:t>
      </w:r>
      <w:r w:rsidRPr="00396194">
        <w:rPr>
          <w:rFonts w:ascii="Arial" w:hAnsi="Arial" w:cs="Arial"/>
          <w:u w:color="444242"/>
          <w:lang w:val="pl-PL"/>
        </w:rPr>
        <w:t xml:space="preserve"> – zbieranie funduszy na zakup żyrafy dla ZOO w Ł</w:t>
      </w:r>
      <w:r>
        <w:rPr>
          <w:rFonts w:ascii="Arial" w:hAnsi="Arial" w:cs="Arial"/>
          <w:u w:color="444242"/>
          <w:lang w:val="pl-PL"/>
        </w:rPr>
        <w:t>odzi.</w:t>
      </w:r>
    </w:p>
    <w:p w:rsidR="003A151B" w:rsidRPr="00E75464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color="444242"/>
          <w:lang w:val="pl-PL"/>
        </w:rPr>
      </w:pPr>
    </w:p>
    <w:p w:rsidR="003A151B" w:rsidRPr="00E75464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color="444242"/>
          <w:lang w:val="pl-PL"/>
        </w:rPr>
      </w:pPr>
    </w:p>
    <w:p w:rsidR="003A151B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 w:color="444242"/>
          <w:lang w:val="pl-PL"/>
        </w:rPr>
      </w:pPr>
      <w:r w:rsidRPr="00396194">
        <w:rPr>
          <w:rFonts w:ascii="Arial" w:hAnsi="Arial" w:cs="Arial"/>
          <w:b/>
          <w:bCs/>
          <w:u w:val="single" w:color="444242"/>
          <w:lang w:val="pl-PL"/>
        </w:rPr>
        <w:t>25.10.2012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u w:color="444242"/>
          <w:lang w:val="pl-PL"/>
        </w:rPr>
      </w:pPr>
    </w:p>
    <w:p w:rsidR="003A151B" w:rsidRPr="00396194" w:rsidRDefault="003A151B" w:rsidP="00E7546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spotkanie Nauczycielskiego Klubu Origami OMI – przygotowania organizacyjne do konferencji  - KOTE XXIII</w:t>
      </w:r>
    </w:p>
    <w:p w:rsidR="003A151B" w:rsidRPr="00396194" w:rsidRDefault="003A151B" w:rsidP="00E7546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 xml:space="preserve">aukcja  Polskiego Centrum Origami – </w:t>
      </w:r>
      <w:r w:rsidRPr="00396194">
        <w:rPr>
          <w:rFonts w:ascii="Arial" w:hAnsi="Arial" w:cs="Arial"/>
          <w:i/>
          <w:iCs/>
          <w:u w:color="444242"/>
          <w:lang w:val="pl-PL"/>
        </w:rPr>
        <w:t>Samotna żyrafa</w:t>
      </w:r>
      <w:r w:rsidRPr="00396194">
        <w:rPr>
          <w:rFonts w:ascii="Arial" w:hAnsi="Arial" w:cs="Arial"/>
          <w:u w:color="444242"/>
          <w:lang w:val="pl-PL"/>
        </w:rPr>
        <w:t xml:space="preserve"> – zbieranie funduszy na zakup żyrafy dla ZOO w Ł</w:t>
      </w:r>
      <w:r>
        <w:rPr>
          <w:rFonts w:ascii="Arial" w:hAnsi="Arial" w:cs="Arial"/>
          <w:u w:color="444242"/>
          <w:lang w:val="pl-PL"/>
        </w:rPr>
        <w:t>odzi.</w:t>
      </w:r>
    </w:p>
    <w:p w:rsidR="003A151B" w:rsidRPr="00E75464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color="444242"/>
          <w:lang w:val="pl-PL"/>
        </w:rPr>
      </w:pPr>
    </w:p>
    <w:p w:rsidR="003A151B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color="444242"/>
          <w:lang w:val="pl-PL"/>
        </w:rPr>
      </w:pPr>
    </w:p>
    <w:p w:rsidR="003A151B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b/>
          <w:bCs/>
          <w:u w:val="single" w:color="444242"/>
          <w:lang w:val="pl-PL"/>
        </w:rPr>
        <w:t>26.10.2012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u w:color="444242"/>
          <w:lang w:val="pl-PL"/>
        </w:rPr>
      </w:pPr>
    </w:p>
    <w:p w:rsidR="003A151B" w:rsidRPr="00396194" w:rsidRDefault="003A151B" w:rsidP="00302685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Zabawa integracyjna dla uczniów klas I – III i przedszkoli:</w:t>
      </w:r>
    </w:p>
    <w:p w:rsidR="003A151B" w:rsidRPr="00396194" w:rsidRDefault="003A151B" w:rsidP="00302685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b/>
          <w:bCs/>
          <w:i/>
          <w:iCs/>
          <w:u w:color="444242"/>
          <w:lang w:val="pl-PL"/>
        </w:rPr>
        <w:t>Dziura w gazecie, czyli niespodziewany powrót papierowej laleczki.</w:t>
      </w:r>
      <w:r>
        <w:rPr>
          <w:rFonts w:ascii="Arial" w:hAnsi="Arial" w:cs="Arial"/>
          <w:u w:color="444242"/>
          <w:lang w:val="pl-PL"/>
        </w:rPr>
        <w:t xml:space="preserve"> </w:t>
      </w:r>
    </w:p>
    <w:p w:rsidR="003A151B" w:rsidRPr="00396194" w:rsidRDefault="003A151B" w:rsidP="0030268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Po południu – war</w:t>
      </w:r>
      <w:r>
        <w:rPr>
          <w:rFonts w:ascii="Arial" w:hAnsi="Arial" w:cs="Arial"/>
          <w:u w:color="444242"/>
          <w:lang w:val="pl-PL"/>
        </w:rPr>
        <w:t>sztaty dla uczestników kongresu</w:t>
      </w:r>
      <w:r w:rsidRPr="00396194">
        <w:rPr>
          <w:rFonts w:ascii="Arial" w:hAnsi="Arial" w:cs="Arial"/>
          <w:u w:color="444242"/>
          <w:lang w:val="pl-PL"/>
        </w:rPr>
        <w:t>:</w:t>
      </w:r>
    </w:p>
    <w:p w:rsidR="003A151B" w:rsidRPr="00396194" w:rsidRDefault="003A151B" w:rsidP="00302685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i/>
          <w:iCs/>
          <w:u w:color="444242"/>
          <w:lang w:val="pl-PL"/>
        </w:rPr>
        <w:t>Papierowe postaci</w:t>
      </w:r>
      <w:r w:rsidRPr="00396194">
        <w:rPr>
          <w:rFonts w:ascii="Arial" w:hAnsi="Arial" w:cs="Arial"/>
          <w:u w:color="444242"/>
          <w:lang w:val="pl-PL"/>
        </w:rPr>
        <w:t xml:space="preserve"> –</w:t>
      </w:r>
      <w:r>
        <w:rPr>
          <w:rFonts w:ascii="Arial" w:hAnsi="Arial" w:cs="Arial"/>
          <w:u w:color="444242"/>
          <w:lang w:val="pl-PL"/>
        </w:rPr>
        <w:t xml:space="preserve"> (</w:t>
      </w:r>
      <w:r w:rsidRPr="00396194">
        <w:rPr>
          <w:rFonts w:ascii="Arial" w:hAnsi="Arial" w:cs="Arial"/>
          <w:u w:color="444242"/>
          <w:lang w:val="pl-PL"/>
        </w:rPr>
        <w:t>historia, geografia, literatura, sztuka, polityka, religia, folklor – techniki pł</w:t>
      </w:r>
      <w:r>
        <w:rPr>
          <w:rFonts w:ascii="Arial" w:hAnsi="Arial" w:cs="Arial"/>
          <w:u w:color="444242"/>
          <w:lang w:val="pl-PL"/>
        </w:rPr>
        <w:t>askie sztuki origami )</w:t>
      </w:r>
    </w:p>
    <w:p w:rsidR="003A151B" w:rsidRPr="00396194" w:rsidRDefault="003A151B" w:rsidP="00302685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i/>
          <w:iCs/>
          <w:u w:color="444242"/>
          <w:lang w:val="pl-PL"/>
        </w:rPr>
        <w:t xml:space="preserve">Papierowa niezapominajka </w:t>
      </w:r>
      <w:r w:rsidRPr="00396194">
        <w:rPr>
          <w:rFonts w:ascii="Arial" w:hAnsi="Arial" w:cs="Arial"/>
          <w:u w:color="444242"/>
          <w:lang w:val="pl-PL"/>
        </w:rPr>
        <w:t>– techniki pł</w:t>
      </w:r>
      <w:r>
        <w:rPr>
          <w:rFonts w:ascii="Arial" w:hAnsi="Arial" w:cs="Arial"/>
          <w:u w:color="444242"/>
          <w:lang w:val="pl-PL"/>
        </w:rPr>
        <w:t>askie i przestrzenne.</w:t>
      </w:r>
    </w:p>
    <w:p w:rsidR="003A151B" w:rsidRPr="00396194" w:rsidRDefault="003A151B" w:rsidP="00302685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Bryły platońskie.</w:t>
      </w:r>
    </w:p>
    <w:p w:rsidR="003A151B" w:rsidRPr="00396194" w:rsidRDefault="003A151B" w:rsidP="00506EF7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 xml:space="preserve">aukcja  Polskiego Centrum Origami – </w:t>
      </w:r>
      <w:r w:rsidRPr="00396194">
        <w:rPr>
          <w:rFonts w:ascii="Arial" w:hAnsi="Arial" w:cs="Arial"/>
          <w:i/>
          <w:iCs/>
          <w:u w:color="444242"/>
          <w:lang w:val="pl-PL"/>
        </w:rPr>
        <w:t>Samotna żyrafa</w:t>
      </w:r>
      <w:r w:rsidRPr="00396194">
        <w:rPr>
          <w:rFonts w:ascii="Arial" w:hAnsi="Arial" w:cs="Arial"/>
          <w:u w:color="444242"/>
          <w:lang w:val="pl-PL"/>
        </w:rPr>
        <w:t xml:space="preserve"> – zbieranie funduszy na zakup żyrafy dla ZOO w Łodzi.  </w:t>
      </w:r>
    </w:p>
    <w:p w:rsidR="003A151B" w:rsidRDefault="003A151B" w:rsidP="003026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color="444242"/>
          <w:lang w:val="pl-PL"/>
        </w:rPr>
      </w:pPr>
    </w:p>
    <w:p w:rsidR="003A151B" w:rsidRPr="00302685" w:rsidRDefault="003A151B" w:rsidP="003026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color="444242"/>
          <w:lang w:val="pl-PL"/>
        </w:rPr>
      </w:pPr>
    </w:p>
    <w:p w:rsidR="003A151B" w:rsidRPr="00396194" w:rsidRDefault="003A151B" w:rsidP="00506EF7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hAnsi="Arial" w:cs="Arial"/>
          <w:sz w:val="34"/>
          <w:szCs w:val="34"/>
          <w:u w:color="444242"/>
          <w:lang w:val="pl-PL"/>
        </w:rPr>
      </w:pPr>
      <w:r w:rsidRPr="00396194">
        <w:rPr>
          <w:rFonts w:ascii="Arial" w:hAnsi="Arial" w:cs="Arial"/>
          <w:b/>
          <w:bCs/>
          <w:u w:color="444242"/>
          <w:lang w:val="pl-PL"/>
        </w:rPr>
        <w:t>ROK KORCZAKOWSKI 2012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hAnsi="Arial" w:cs="Arial"/>
          <w:sz w:val="34"/>
          <w:szCs w:val="34"/>
          <w:u w:color="444242"/>
          <w:lang w:val="pl-PL"/>
        </w:rPr>
      </w:pPr>
      <w:r w:rsidRPr="00396194">
        <w:rPr>
          <w:rFonts w:ascii="Arial" w:hAnsi="Arial" w:cs="Arial"/>
          <w:b/>
          <w:bCs/>
          <w:u w:color="444242"/>
          <w:lang w:val="pl-PL"/>
        </w:rPr>
        <w:t>XXIII Konferencja Origami w Terapii i Edukacji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hAnsi="Arial" w:cs="Arial"/>
          <w:sz w:val="34"/>
          <w:szCs w:val="34"/>
          <w:u w:color="444242"/>
          <w:lang w:val="pl-PL"/>
        </w:rPr>
      </w:pPr>
      <w:r w:rsidRPr="00396194">
        <w:rPr>
          <w:rFonts w:ascii="Arial" w:hAnsi="Arial" w:cs="Arial"/>
          <w:b/>
          <w:bCs/>
          <w:u w:color="444242"/>
          <w:lang w:val="pl-PL"/>
        </w:rPr>
        <w:t>27.10.2012 – Poznań 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hAnsi="Arial" w:cs="Arial"/>
          <w:sz w:val="34"/>
          <w:szCs w:val="34"/>
          <w:u w:color="444242"/>
          <w:lang w:val="pl-PL"/>
        </w:rPr>
      </w:pPr>
      <w:r w:rsidRPr="00396194">
        <w:rPr>
          <w:rFonts w:ascii="Arial" w:hAnsi="Arial" w:cs="Arial"/>
          <w:b/>
          <w:bCs/>
          <w:u w:color="444242"/>
          <w:lang w:val="pl-PL"/>
        </w:rPr>
        <w:t>PAPIEROWE RYTMY W EDUKACJI NA POCZĄTKU XXI WIEKU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 </w:t>
      </w:r>
    </w:p>
    <w:p w:rsidR="003A151B" w:rsidRPr="00396194" w:rsidRDefault="003A151B" w:rsidP="00506EF7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9.00 – 9.30 – pobieranie materiałów programowych/ wolne skł</w:t>
      </w:r>
      <w:r>
        <w:rPr>
          <w:rFonts w:ascii="Arial" w:hAnsi="Arial" w:cs="Arial"/>
          <w:u w:color="444242"/>
          <w:lang w:val="pl-PL"/>
        </w:rPr>
        <w:t>adanie</w:t>
      </w:r>
    </w:p>
    <w:p w:rsidR="003A151B" w:rsidRPr="00396194" w:rsidRDefault="003A151B" w:rsidP="00506EF7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9.30 – 10.00</w:t>
      </w:r>
      <w:r>
        <w:rPr>
          <w:rFonts w:ascii="Arial" w:hAnsi="Arial" w:cs="Arial"/>
          <w:u w:color="444242"/>
          <w:lang w:val="pl-PL"/>
        </w:rPr>
        <w:t xml:space="preserve"> – </w:t>
      </w:r>
      <w:r w:rsidRPr="00396194">
        <w:rPr>
          <w:rFonts w:ascii="Arial" w:hAnsi="Arial" w:cs="Arial"/>
          <w:u w:color="444242"/>
          <w:lang w:val="pl-PL"/>
        </w:rPr>
        <w:t>Wykład – rel</w:t>
      </w:r>
      <w:r>
        <w:rPr>
          <w:rFonts w:ascii="Arial" w:hAnsi="Arial" w:cs="Arial"/>
          <w:u w:color="444242"/>
          <w:lang w:val="pl-PL"/>
        </w:rPr>
        <w:t>acja z programu badawczego PCO: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color="444242"/>
          <w:lang w:val="pl-PL"/>
        </w:rPr>
      </w:pPr>
      <w:r w:rsidRPr="00396194">
        <w:rPr>
          <w:rFonts w:ascii="Arial" w:hAnsi="Arial" w:cs="Arial"/>
          <w:b/>
          <w:bCs/>
          <w:u w:color="444242"/>
          <w:lang w:val="pl-PL"/>
        </w:rPr>
        <w:t xml:space="preserve">Funkcja i  znaczenie sztuki origami w polskiej edukacji na początku XXI wieku 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b/>
          <w:bCs/>
          <w:u w:color="444242"/>
          <w:lang w:val="pl-PL"/>
        </w:rPr>
        <w:t>– Dorota Dziamska, Prezes Polskiego Centrum Origami  </w:t>
      </w:r>
    </w:p>
    <w:p w:rsidR="003A151B" w:rsidRPr="00396194" w:rsidRDefault="003A151B" w:rsidP="0068312A">
      <w:pPr>
        <w:widowControl w:val="0"/>
        <w:numPr>
          <w:ilvl w:val="0"/>
          <w:numId w:val="16"/>
        </w:numPr>
        <w:tabs>
          <w:tab w:val="left" w:pos="22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 xml:space="preserve">10.00 – 10.30 – </w:t>
      </w:r>
      <w:r w:rsidRPr="00396194">
        <w:rPr>
          <w:rFonts w:ascii="Arial" w:hAnsi="Arial" w:cs="Arial"/>
          <w:b/>
          <w:bCs/>
          <w:u w:color="444242"/>
          <w:lang w:val="pl-PL"/>
        </w:rPr>
        <w:t>Koncert inauguracyjny Swarzędzkiej Orkiestry Flażoletowej</w:t>
      </w:r>
    </w:p>
    <w:p w:rsidR="003A151B" w:rsidRPr="00302685" w:rsidRDefault="003A151B" w:rsidP="003257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u w:color="444242"/>
          <w:lang w:val="pl-PL"/>
        </w:rPr>
      </w:pPr>
    </w:p>
    <w:p w:rsidR="003A151B" w:rsidRPr="00396194" w:rsidRDefault="003A151B" w:rsidP="00506EF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 xml:space="preserve">10.30 – 10.45 </w:t>
      </w:r>
      <w:r>
        <w:rPr>
          <w:rFonts w:ascii="Arial" w:hAnsi="Arial" w:cs="Arial"/>
          <w:u w:color="444242"/>
          <w:lang w:val="pl-PL"/>
        </w:rPr>
        <w:t>–</w:t>
      </w:r>
      <w:r w:rsidRPr="00396194">
        <w:rPr>
          <w:rFonts w:ascii="Arial" w:hAnsi="Arial" w:cs="Arial"/>
          <w:u w:color="444242"/>
          <w:lang w:val="pl-PL"/>
        </w:rPr>
        <w:t xml:space="preserve"> Prezentacja pracy dyplomowej – </w:t>
      </w:r>
      <w:r w:rsidRPr="00396194">
        <w:rPr>
          <w:rFonts w:ascii="Arial" w:hAnsi="Arial" w:cs="Arial"/>
          <w:i/>
          <w:iCs/>
          <w:u w:color="444242"/>
          <w:lang w:val="pl-PL"/>
        </w:rPr>
        <w:t>Origami w architekturze</w:t>
      </w:r>
      <w:r w:rsidRPr="00396194">
        <w:rPr>
          <w:rFonts w:ascii="Arial" w:hAnsi="Arial" w:cs="Arial"/>
          <w:u w:color="444242"/>
          <w:lang w:val="pl-PL"/>
        </w:rPr>
        <w:t>.</w:t>
      </w:r>
    </w:p>
    <w:p w:rsidR="003A151B" w:rsidRPr="00396194" w:rsidRDefault="003A151B" w:rsidP="00506EF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10.45 – 11.00 – przerwa / zwiedzanie wystawy:</w:t>
      </w:r>
    </w:p>
    <w:p w:rsidR="003A151B" w:rsidRPr="00302685" w:rsidRDefault="003A151B" w:rsidP="003257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u w:color="444242"/>
          <w:lang w:val="pl-PL"/>
        </w:rPr>
      </w:pPr>
    </w:p>
    <w:p w:rsidR="003A151B" w:rsidRPr="00396194" w:rsidRDefault="003A151B" w:rsidP="003257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i/>
          <w:iCs/>
          <w:u w:color="444242"/>
          <w:lang w:val="pl-PL"/>
        </w:rPr>
      </w:pPr>
      <w:r w:rsidRPr="00396194">
        <w:rPr>
          <w:rFonts w:ascii="Arial" w:hAnsi="Arial" w:cs="Arial"/>
          <w:b/>
          <w:bCs/>
          <w:i/>
          <w:iCs/>
          <w:u w:color="444242"/>
          <w:lang w:val="pl-PL"/>
        </w:rPr>
        <w:t>Niezapominajki Janusza Korczaka – Origami z rysunkiem w tle</w:t>
      </w:r>
    </w:p>
    <w:p w:rsidR="003A151B" w:rsidRPr="00302685" w:rsidRDefault="003A151B" w:rsidP="003257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  <w:u w:color="444242"/>
          <w:lang w:val="pl-PL"/>
        </w:rPr>
      </w:pPr>
    </w:p>
    <w:p w:rsidR="003A151B" w:rsidRPr="00396194" w:rsidRDefault="003A151B" w:rsidP="00506EF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>
        <w:rPr>
          <w:rFonts w:ascii="Arial" w:hAnsi="Arial" w:cs="Arial"/>
          <w:u w:color="444242"/>
          <w:lang w:val="pl-PL"/>
        </w:rPr>
        <w:t>11.00 – 12.00 – warsztat I</w:t>
      </w:r>
    </w:p>
    <w:p w:rsidR="003A151B" w:rsidRPr="00396194" w:rsidRDefault="003A151B" w:rsidP="00506EF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12.00 – 12.15 – przerwa (free</w:t>
      </w:r>
      <w:r>
        <w:rPr>
          <w:rFonts w:ascii="Arial" w:hAnsi="Arial" w:cs="Arial"/>
          <w:u w:color="444242"/>
          <w:lang w:val="pl-PL"/>
        </w:rPr>
        <w:t xml:space="preserve"> folding, obiad)</w:t>
      </w:r>
    </w:p>
    <w:p w:rsidR="003A151B" w:rsidRPr="00396194" w:rsidRDefault="003A151B" w:rsidP="00506EF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12.15 – 13.15 – warsztat II </w:t>
      </w:r>
    </w:p>
    <w:p w:rsidR="003A151B" w:rsidRPr="00396194" w:rsidRDefault="003A151B" w:rsidP="00506EF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13.15 – 13.45 – przerwa (free folding, obiad)</w:t>
      </w:r>
    </w:p>
    <w:p w:rsidR="003A151B" w:rsidRPr="00396194" w:rsidRDefault="003A151B" w:rsidP="00506EF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13.45 – 14.45 – warsztat III </w:t>
      </w:r>
    </w:p>
    <w:p w:rsidR="003A151B" w:rsidRPr="00396194" w:rsidRDefault="003A151B" w:rsidP="00506EF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14.45 – 15.00 – przerwa (free folding)</w:t>
      </w:r>
    </w:p>
    <w:p w:rsidR="003A151B" w:rsidRPr="00396194" w:rsidRDefault="003A151B" w:rsidP="00506EF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15.00 – 16.00 – warsztat IV</w:t>
      </w:r>
    </w:p>
    <w:p w:rsidR="003A151B" w:rsidRPr="00396194" w:rsidRDefault="003A151B" w:rsidP="00506EF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16.00 – 16.15 – przerwa (free folding)</w:t>
      </w:r>
    </w:p>
    <w:p w:rsidR="003A151B" w:rsidRPr="00396194" w:rsidRDefault="003A151B" w:rsidP="00506EF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 xml:space="preserve">16.15 – 17.15 – warsztat V </w:t>
      </w:r>
    </w:p>
    <w:p w:rsidR="003A151B" w:rsidRPr="00396194" w:rsidRDefault="003A151B" w:rsidP="00506EF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17.15 – odbiór zaświadczeń/ zakończenie kongresu.</w:t>
      </w:r>
    </w:p>
    <w:p w:rsidR="003A151B" w:rsidRPr="00396194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u w:val="single" w:color="444242"/>
          <w:lang w:val="pl-PL"/>
        </w:rPr>
      </w:pPr>
    </w:p>
    <w:p w:rsidR="003A151B" w:rsidRPr="00396194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val="single" w:color="444242"/>
          <w:lang w:val="pl-PL"/>
        </w:rPr>
        <w:t>Program kongresu uzupełniają</w:t>
      </w:r>
      <w:r w:rsidRPr="00396194">
        <w:rPr>
          <w:rFonts w:ascii="Arial" w:hAnsi="Arial" w:cs="Arial"/>
          <w:u w:color="444242"/>
          <w:lang w:val="pl-PL"/>
        </w:rPr>
        <w:t>:</w:t>
      </w:r>
    </w:p>
    <w:p w:rsidR="003A151B" w:rsidRPr="00396194" w:rsidRDefault="003A151B" w:rsidP="00506EF7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 xml:space="preserve">aukcja  Polskiego Centrum Origami – </w:t>
      </w:r>
      <w:r w:rsidRPr="00396194">
        <w:rPr>
          <w:rFonts w:ascii="Arial" w:hAnsi="Arial" w:cs="Arial"/>
          <w:i/>
          <w:iCs/>
          <w:u w:color="444242"/>
          <w:lang w:val="pl-PL"/>
        </w:rPr>
        <w:t>Samotna żyrafa</w:t>
      </w:r>
      <w:r w:rsidRPr="00396194">
        <w:rPr>
          <w:rFonts w:ascii="Arial" w:hAnsi="Arial" w:cs="Arial"/>
          <w:u w:color="444242"/>
          <w:lang w:val="pl-PL"/>
        </w:rPr>
        <w:t xml:space="preserve"> – zbieranie funduszy na zakup żyrafy dla ZOO w Łodzi.</w:t>
      </w:r>
    </w:p>
    <w:p w:rsidR="003A151B" w:rsidRPr="00396194" w:rsidRDefault="003A151B" w:rsidP="00506EF7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color="444242"/>
          <w:lang w:val="pl-PL"/>
        </w:rPr>
      </w:pPr>
      <w:r w:rsidRPr="00396194">
        <w:rPr>
          <w:rFonts w:ascii="Arial" w:hAnsi="Arial" w:cs="Arial"/>
          <w:u w:color="444242"/>
          <w:lang w:val="pl-PL"/>
        </w:rPr>
        <w:t>kiermasz papieru do składania i książek.</w:t>
      </w:r>
    </w:p>
    <w:p w:rsidR="003A151B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u w:val="single" w:color="444242"/>
          <w:lang w:val="pl-PL"/>
        </w:rPr>
      </w:pPr>
    </w:p>
    <w:p w:rsidR="003A151B" w:rsidRPr="003832ED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sz w:val="22"/>
          <w:szCs w:val="22"/>
          <w:u w:val="single" w:color="444242"/>
          <w:lang w:val="pl-PL"/>
        </w:rPr>
        <w:t>Program warsztatów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>:</w:t>
      </w:r>
    </w:p>
    <w:p w:rsidR="003A151B" w:rsidRPr="003832ED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color="444242"/>
          <w:lang w:val="pl-PL"/>
        </w:rPr>
      </w:pPr>
    </w:p>
    <w:p w:rsidR="003A151B" w:rsidRPr="003832ED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b/>
          <w:bCs/>
          <w:sz w:val="22"/>
          <w:szCs w:val="22"/>
          <w:u w:color="444242"/>
          <w:lang w:val="pl-PL"/>
        </w:rPr>
        <w:t>A. Warsztaty i seminaria poświęcone zagadnieniom dydaktycznym.</w:t>
      </w:r>
    </w:p>
    <w:p w:rsidR="003A151B" w:rsidRPr="003832ED" w:rsidRDefault="003A151B" w:rsidP="00506EF7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A.1 </w:t>
      </w:r>
      <w:r w:rsidRPr="003832ED">
        <w:rPr>
          <w:rFonts w:ascii="Arial" w:hAnsi="Arial" w:cs="Arial"/>
          <w:i/>
          <w:iCs/>
          <w:sz w:val="22"/>
          <w:szCs w:val="22"/>
          <w:u w:color="444242"/>
          <w:lang w:val="pl-PL"/>
        </w:rPr>
        <w:t>Metoda origami story – dwie opowieści jeden model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. Model – papierowa korona. </w:t>
      </w:r>
      <w:r>
        <w:rPr>
          <w:rFonts w:ascii="Arial" w:hAnsi="Arial" w:cs="Arial"/>
          <w:sz w:val="22"/>
          <w:szCs w:val="22"/>
          <w:u w:color="444242"/>
          <w:lang w:val="pl-PL"/>
        </w:rPr>
        <w:br/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Warsztat przeznaczony do edukacji na poziomie klas I – III. </w:t>
      </w:r>
      <w:r>
        <w:rPr>
          <w:rFonts w:ascii="Arial" w:hAnsi="Arial" w:cs="Arial"/>
          <w:sz w:val="22"/>
          <w:szCs w:val="22"/>
          <w:u w:color="444242"/>
          <w:lang w:val="pl-PL"/>
        </w:rPr>
        <w:br/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>Warsztat prowadzą instruktorzy PCO – Irena Polewicz, Zofia Szydełko - Warszawa</w:t>
      </w:r>
    </w:p>
    <w:p w:rsidR="003A151B" w:rsidRPr="003832ED" w:rsidRDefault="003A151B" w:rsidP="008E28D0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A.2 </w:t>
      </w:r>
      <w:r w:rsidRPr="003832ED">
        <w:rPr>
          <w:rFonts w:ascii="Arial" w:hAnsi="Arial" w:cs="Arial"/>
          <w:i/>
          <w:iCs/>
          <w:sz w:val="22"/>
          <w:szCs w:val="22"/>
          <w:u w:color="444242"/>
          <w:lang w:val="pl-PL"/>
        </w:rPr>
        <w:t xml:space="preserve">Mózg, który woli eksplorować i przekształcać – praca z tekstem literackim. Polskie legendy w wierszach Zbigniewa Dmytrocy. 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Autorskie rodziny modeli origami w technikach płaskich z koła, z kwadratu, z trójkąta równobocznego. Przestrzenna forma origami z prostokąta – książka. </w:t>
      </w:r>
      <w:r>
        <w:rPr>
          <w:rFonts w:ascii="Arial" w:hAnsi="Arial" w:cs="Arial"/>
          <w:sz w:val="22"/>
          <w:szCs w:val="22"/>
          <w:u w:color="444242"/>
          <w:lang w:val="pl-PL"/>
        </w:rPr>
        <w:br/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>Seminarium dla pedagogów – prowadzi instruktor PCO  Dorota Dziamska – Poznań</w:t>
      </w:r>
    </w:p>
    <w:p w:rsidR="003A151B" w:rsidRPr="003832ED" w:rsidRDefault="003A151B" w:rsidP="00506EF7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A.3. </w:t>
      </w:r>
      <w:r w:rsidRPr="003832ED">
        <w:rPr>
          <w:rFonts w:ascii="Arial" w:hAnsi="Arial" w:cs="Arial"/>
          <w:i/>
          <w:iCs/>
          <w:sz w:val="22"/>
          <w:szCs w:val="22"/>
          <w:u w:color="444242"/>
          <w:lang w:val="pl-PL"/>
        </w:rPr>
        <w:t>Rozsypane płatki niezapominajki – metoda origami–baje w przedszkolu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u w:color="444242"/>
          <w:lang w:val="pl-PL"/>
        </w:rPr>
        <w:br/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>Warsztat prowadzi instruktor PCO – Krystyna Tiereszko – Warszawa.</w:t>
      </w:r>
    </w:p>
    <w:p w:rsidR="003A151B" w:rsidRPr="003832ED" w:rsidRDefault="003A151B" w:rsidP="00506EF7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A.4. </w:t>
      </w:r>
      <w:r w:rsidRPr="003832ED">
        <w:rPr>
          <w:rFonts w:ascii="Arial" w:hAnsi="Arial" w:cs="Arial"/>
          <w:i/>
          <w:iCs/>
          <w:sz w:val="22"/>
          <w:szCs w:val="22"/>
          <w:u w:color="444242"/>
          <w:lang w:val="pl-PL"/>
        </w:rPr>
        <w:t>Origami i kilka problemów matematycznych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u w:color="444242"/>
          <w:lang w:val="pl-PL"/>
        </w:rPr>
        <w:br/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>Warsztat prowadzi instruktor PCO Krystyna Burczyk – Kraków.</w:t>
      </w:r>
    </w:p>
    <w:p w:rsidR="003A151B" w:rsidRDefault="003A151B" w:rsidP="00506EF7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A. 5 </w:t>
      </w:r>
      <w:r w:rsidRPr="003832ED">
        <w:rPr>
          <w:rFonts w:ascii="Arial" w:hAnsi="Arial" w:cs="Arial"/>
          <w:i/>
          <w:iCs/>
          <w:sz w:val="22"/>
          <w:szCs w:val="22"/>
          <w:u w:color="444242"/>
          <w:lang w:val="pl-PL"/>
        </w:rPr>
        <w:t xml:space="preserve">Równomierne rozłożenie, czyli symetryczne składanie. </w:t>
      </w:r>
      <w:r>
        <w:rPr>
          <w:rFonts w:ascii="Arial" w:hAnsi="Arial" w:cs="Arial"/>
          <w:i/>
          <w:iCs/>
          <w:sz w:val="22"/>
          <w:szCs w:val="22"/>
          <w:u w:color="444242"/>
          <w:lang w:val="pl-PL"/>
        </w:rPr>
        <w:br/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Warsztat przedstawiający zabawy systemu </w:t>
      </w:r>
      <w:r w:rsidRPr="003832ED">
        <w:rPr>
          <w:rFonts w:ascii="Arial" w:hAnsi="Arial" w:cs="Arial"/>
          <w:i/>
          <w:iCs/>
          <w:sz w:val="22"/>
          <w:szCs w:val="22"/>
          <w:u w:color="444242"/>
          <w:lang w:val="pl-PL"/>
        </w:rPr>
        <w:t>Edukacja przez ruch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 dla dzieci klas I-III 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br/>
        <w:t xml:space="preserve">z wykorzystaniem techniki origami przestrzenne z prostokąta. </w:t>
      </w:r>
      <w:r>
        <w:rPr>
          <w:rFonts w:ascii="Arial" w:hAnsi="Arial" w:cs="Arial"/>
          <w:sz w:val="22"/>
          <w:szCs w:val="22"/>
          <w:u w:color="444242"/>
          <w:lang w:val="pl-PL"/>
        </w:rPr>
        <w:br/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>Warsztat prowadzi instruktor PCO – Dorota Dziamska - Poznań.</w:t>
      </w:r>
    </w:p>
    <w:p w:rsidR="003A151B" w:rsidRPr="003832ED" w:rsidRDefault="003A151B" w:rsidP="00220D04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u w:color="444242"/>
          <w:lang w:val="pl-PL"/>
        </w:rPr>
      </w:pPr>
      <w:r w:rsidRPr="00220D04">
        <w:rPr>
          <w:rFonts w:ascii="Arial" w:hAnsi="Arial" w:cs="Arial"/>
          <w:sz w:val="22"/>
          <w:szCs w:val="22"/>
          <w:u w:color="444242"/>
          <w:lang w:val="pl-PL"/>
        </w:rPr>
        <w:t xml:space="preserve">A.6. </w:t>
      </w:r>
      <w:r w:rsidRPr="00220D04">
        <w:rPr>
          <w:rFonts w:ascii="Arial" w:hAnsi="Arial" w:cs="Arial"/>
          <w:i/>
          <w:iCs/>
          <w:sz w:val="22"/>
          <w:szCs w:val="22"/>
          <w:u w:color="444242"/>
          <w:lang w:val="pl-PL"/>
        </w:rPr>
        <w:t>Wykorzystanie modułu mozaikowego Froebla w grze dydaktycznej</w:t>
      </w:r>
      <w:r>
        <w:rPr>
          <w:rFonts w:ascii="Arial" w:hAnsi="Arial" w:cs="Arial"/>
          <w:sz w:val="22"/>
          <w:szCs w:val="22"/>
          <w:u w:color="444242"/>
          <w:lang w:val="pl-PL"/>
        </w:rPr>
        <w:t>.</w:t>
      </w:r>
      <w:r>
        <w:rPr>
          <w:rFonts w:ascii="Arial" w:hAnsi="Arial" w:cs="Arial"/>
          <w:sz w:val="22"/>
          <w:szCs w:val="22"/>
          <w:u w:color="444242"/>
          <w:lang w:val="pl-PL"/>
        </w:rPr>
        <w:br/>
      </w:r>
      <w:r w:rsidRPr="00220D04">
        <w:rPr>
          <w:rFonts w:ascii="Arial" w:hAnsi="Arial" w:cs="Arial"/>
          <w:sz w:val="22"/>
          <w:szCs w:val="22"/>
          <w:u w:color="444242"/>
          <w:lang w:val="pl-PL"/>
        </w:rPr>
        <w:t>Warsztat prowadzi Jadwiga Rojszczak - Łodź - Zelów.</w:t>
      </w:r>
    </w:p>
    <w:p w:rsidR="003A151B" w:rsidRPr="003832ED" w:rsidRDefault="003A151B" w:rsidP="008E28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color="444242"/>
          <w:lang w:val="pl-PL"/>
        </w:rPr>
      </w:pPr>
    </w:p>
    <w:p w:rsidR="003A151B" w:rsidRPr="003832ED" w:rsidRDefault="003A151B" w:rsidP="00506E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b/>
          <w:bCs/>
          <w:sz w:val="22"/>
          <w:szCs w:val="22"/>
          <w:u w:color="444242"/>
          <w:lang w:val="pl-PL"/>
        </w:rPr>
        <w:t xml:space="preserve">B. Warsztaty hobbystyczne – poziom podstawowy/średniozaawansowany/ </w:t>
      </w:r>
      <w:r>
        <w:rPr>
          <w:rFonts w:ascii="Arial" w:hAnsi="Arial" w:cs="Arial"/>
          <w:b/>
          <w:bCs/>
          <w:sz w:val="22"/>
          <w:szCs w:val="22"/>
          <w:u w:color="444242"/>
          <w:lang w:val="pl-PL"/>
        </w:rPr>
        <w:t>z</w:t>
      </w:r>
      <w:r w:rsidRPr="003832ED">
        <w:rPr>
          <w:rFonts w:ascii="Arial" w:hAnsi="Arial" w:cs="Arial"/>
          <w:b/>
          <w:bCs/>
          <w:sz w:val="22"/>
          <w:szCs w:val="22"/>
          <w:u w:color="444242"/>
          <w:lang w:val="pl-PL"/>
        </w:rPr>
        <w:t>aawansowany.</w:t>
      </w:r>
    </w:p>
    <w:p w:rsidR="003A151B" w:rsidRPr="003832ED" w:rsidRDefault="003A151B" w:rsidP="00506EF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B.1 </w:t>
      </w:r>
      <w:r w:rsidRPr="003832ED">
        <w:rPr>
          <w:rFonts w:ascii="Arial" w:hAnsi="Arial" w:cs="Arial"/>
          <w:i/>
          <w:iCs/>
          <w:sz w:val="22"/>
          <w:szCs w:val="22"/>
          <w:u w:color="444242"/>
          <w:lang w:val="pl-PL"/>
        </w:rPr>
        <w:t>Papierowy krawat – żyrafa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. 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br/>
        <w:t>Warsztat prowadzi trener systemu EPR Iwona Słowińska – Poznań.</w:t>
      </w:r>
    </w:p>
    <w:p w:rsidR="003A151B" w:rsidRPr="003832ED" w:rsidRDefault="003A151B" w:rsidP="00506EF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B.2 </w:t>
      </w:r>
      <w:r w:rsidRPr="003832ED">
        <w:rPr>
          <w:rFonts w:ascii="Arial" w:hAnsi="Arial" w:cs="Arial"/>
          <w:i/>
          <w:iCs/>
          <w:sz w:val="22"/>
          <w:szCs w:val="22"/>
          <w:u w:color="444242"/>
          <w:lang w:val="pl-PL"/>
        </w:rPr>
        <w:t>HINA MATSURI – Festiwal Lalek – model japońskiej lalki z prostokąta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u w:color="444242"/>
          <w:lang w:val="pl-PL"/>
        </w:rPr>
        <w:br/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>Warsztat prowadzi Jolanta Gackowska - Bydgoszcz.</w:t>
      </w:r>
    </w:p>
    <w:p w:rsidR="003A151B" w:rsidRPr="003832ED" w:rsidRDefault="003A151B" w:rsidP="00506EF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B.2 </w:t>
      </w:r>
      <w:r w:rsidRPr="003832ED">
        <w:rPr>
          <w:rFonts w:ascii="Arial" w:hAnsi="Arial" w:cs="Arial"/>
          <w:i/>
          <w:iCs/>
          <w:sz w:val="22"/>
          <w:szCs w:val="22"/>
          <w:u w:color="444242"/>
          <w:lang w:val="pl-PL"/>
        </w:rPr>
        <w:t>Fleurogami – origami modułowe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>.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br/>
        <w:t>Warsztat prowadzą: Maria Mańk i Marta Kozłowska – Bydgoszcz.</w:t>
      </w:r>
    </w:p>
    <w:p w:rsidR="003A151B" w:rsidRDefault="003A151B" w:rsidP="003832ED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B.4. </w:t>
      </w:r>
      <w:r w:rsidRPr="003832ED">
        <w:rPr>
          <w:rFonts w:ascii="Arial" w:hAnsi="Arial" w:cs="Arial"/>
          <w:i/>
          <w:iCs/>
          <w:sz w:val="22"/>
          <w:szCs w:val="22"/>
          <w:u w:color="444242"/>
          <w:lang w:val="pl-PL"/>
        </w:rPr>
        <w:t xml:space="preserve">Roślinne origami. </w:t>
      </w:r>
      <w:r w:rsidRPr="003832ED">
        <w:rPr>
          <w:rFonts w:ascii="Arial" w:hAnsi="Arial" w:cs="Arial"/>
          <w:i/>
          <w:iCs/>
          <w:sz w:val="22"/>
          <w:szCs w:val="22"/>
          <w:u w:color="444242"/>
          <w:lang w:val="pl-PL"/>
        </w:rPr>
        <w:br/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Warsztat prowadzą: Urszula Wojnarowicz, Hanna Ruszkowska i Eugenia Kaczmarek </w:t>
      </w:r>
      <w:r>
        <w:rPr>
          <w:rFonts w:ascii="Arial" w:hAnsi="Arial" w:cs="Arial"/>
          <w:sz w:val="22"/>
          <w:szCs w:val="22"/>
          <w:u w:color="444242"/>
          <w:lang w:val="pl-PL"/>
        </w:rPr>
        <w:t>–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 Poznań</w:t>
      </w:r>
    </w:p>
    <w:p w:rsidR="003A151B" w:rsidRPr="003832ED" w:rsidRDefault="003A151B" w:rsidP="00220D04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u w:color="444242"/>
          <w:lang w:val="pl-PL"/>
        </w:rPr>
      </w:pPr>
      <w:r w:rsidRPr="00220D04">
        <w:rPr>
          <w:rFonts w:ascii="Arial" w:hAnsi="Arial" w:cs="Arial"/>
          <w:sz w:val="22"/>
          <w:szCs w:val="22"/>
          <w:u w:color="444242"/>
          <w:lang w:val="pl-PL"/>
        </w:rPr>
        <w:t xml:space="preserve">B.5. </w:t>
      </w:r>
      <w:r w:rsidRPr="00220D04">
        <w:rPr>
          <w:rFonts w:ascii="Arial" w:hAnsi="Arial" w:cs="Arial"/>
          <w:i/>
          <w:iCs/>
          <w:sz w:val="22"/>
          <w:szCs w:val="22"/>
          <w:u w:color="444242"/>
          <w:lang w:val="pl-PL"/>
        </w:rPr>
        <w:t>Zakładki do książek</w:t>
      </w:r>
      <w:r>
        <w:rPr>
          <w:rFonts w:ascii="Arial" w:hAnsi="Arial" w:cs="Arial"/>
          <w:sz w:val="22"/>
          <w:szCs w:val="22"/>
          <w:u w:color="444242"/>
          <w:lang w:val="pl-PL"/>
        </w:rPr>
        <w:t xml:space="preserve"> .</w:t>
      </w:r>
      <w:r>
        <w:rPr>
          <w:rFonts w:ascii="Arial" w:hAnsi="Arial" w:cs="Arial"/>
          <w:sz w:val="22"/>
          <w:szCs w:val="22"/>
          <w:u w:color="444242"/>
          <w:lang w:val="pl-PL"/>
        </w:rPr>
        <w:br/>
      </w:r>
      <w:r w:rsidRPr="00220D04">
        <w:rPr>
          <w:rFonts w:ascii="Arial" w:hAnsi="Arial" w:cs="Arial"/>
          <w:sz w:val="22"/>
          <w:szCs w:val="22"/>
          <w:u w:color="444242"/>
          <w:lang w:val="pl-PL"/>
        </w:rPr>
        <w:t>Warsztat prowadzi Joanna Grzanka - Łódź - Zelów.</w:t>
      </w:r>
    </w:p>
    <w:p w:rsidR="003A151B" w:rsidRPr="003832ED" w:rsidRDefault="003A151B" w:rsidP="00506E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color="444242"/>
          <w:lang w:val="pl-PL"/>
        </w:rPr>
      </w:pPr>
    </w:p>
    <w:p w:rsidR="003A151B" w:rsidRPr="003832ED" w:rsidRDefault="003A151B" w:rsidP="00506E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b/>
          <w:bCs/>
          <w:sz w:val="22"/>
          <w:szCs w:val="22"/>
          <w:u w:color="444242"/>
          <w:lang w:val="pl-PL"/>
        </w:rPr>
        <w:t>C. Warsztaty prezentujące pracę klubów i kół  origami w Polsce – forma prezentacji dowolna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>.</w:t>
      </w:r>
    </w:p>
    <w:p w:rsidR="003A151B" w:rsidRPr="003832ED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color="444242"/>
          <w:lang w:val="pl-PL"/>
        </w:rPr>
      </w:pPr>
    </w:p>
    <w:p w:rsidR="003A151B" w:rsidRPr="003832ED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b/>
          <w:bCs/>
          <w:sz w:val="22"/>
          <w:szCs w:val="22"/>
          <w:u w:color="444242"/>
          <w:lang w:val="pl-PL"/>
        </w:rPr>
        <w:t>D. Warsztaty – free folding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>. </w:t>
      </w:r>
    </w:p>
    <w:p w:rsidR="003A151B" w:rsidRPr="003832ED" w:rsidRDefault="003A151B" w:rsidP="00506EF7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D.1. </w:t>
      </w:r>
      <w:r w:rsidRPr="003832ED">
        <w:rPr>
          <w:rFonts w:ascii="Arial" w:hAnsi="Arial" w:cs="Arial"/>
          <w:i/>
          <w:iCs/>
          <w:sz w:val="22"/>
          <w:szCs w:val="22"/>
          <w:u w:color="444242"/>
          <w:lang w:val="pl-PL"/>
        </w:rPr>
        <w:t>Kaczuszka OMI na olimpiadzie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 – modele do samodzielnego składania.</w:t>
      </w:r>
    </w:p>
    <w:p w:rsidR="003A151B" w:rsidRDefault="003A151B" w:rsidP="00506EF7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D.2. </w:t>
      </w:r>
      <w:r w:rsidRPr="003832ED">
        <w:rPr>
          <w:rFonts w:ascii="Arial" w:hAnsi="Arial" w:cs="Arial"/>
          <w:i/>
          <w:iCs/>
          <w:sz w:val="22"/>
          <w:szCs w:val="22"/>
          <w:u w:color="444242"/>
          <w:lang w:val="pl-PL"/>
        </w:rPr>
        <w:t>Blumka i jej przyjaciele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 – modele do samodzielnego składania.</w:t>
      </w:r>
    </w:p>
    <w:p w:rsidR="003A151B" w:rsidRPr="003832ED" w:rsidRDefault="003A151B" w:rsidP="00506EF7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u w:color="444242"/>
          <w:lang w:val="pl-PL"/>
        </w:rPr>
      </w:pPr>
      <w:r>
        <w:rPr>
          <w:rFonts w:ascii="Arial" w:hAnsi="Arial" w:cs="Arial"/>
          <w:sz w:val="22"/>
          <w:szCs w:val="22"/>
          <w:u w:color="444242"/>
          <w:lang w:val="pl-PL"/>
        </w:rPr>
        <w:t xml:space="preserve">D.3. </w:t>
      </w:r>
      <w:r w:rsidRPr="00220D04">
        <w:rPr>
          <w:rFonts w:ascii="Arial" w:hAnsi="Arial" w:cs="Arial"/>
          <w:i/>
          <w:iCs/>
          <w:sz w:val="22"/>
          <w:szCs w:val="22"/>
          <w:u w:color="444242"/>
          <w:lang w:val="pl-PL"/>
        </w:rPr>
        <w:t>Koperty - papierowe listy</w:t>
      </w:r>
      <w:r w:rsidRPr="00220D04">
        <w:rPr>
          <w:rFonts w:ascii="Arial" w:hAnsi="Arial" w:cs="Arial"/>
          <w:sz w:val="22"/>
          <w:szCs w:val="22"/>
          <w:u w:color="444242"/>
          <w:lang w:val="pl-PL"/>
        </w:rPr>
        <w:t>.</w:t>
      </w:r>
    </w:p>
    <w:p w:rsidR="003A151B" w:rsidRPr="003832ED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color="444242"/>
          <w:lang w:val="pl-PL"/>
        </w:rPr>
      </w:pPr>
    </w:p>
    <w:p w:rsidR="003A151B" w:rsidRPr="003832ED" w:rsidRDefault="003A151B" w:rsidP="008E28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b/>
          <w:bCs/>
          <w:sz w:val="22"/>
          <w:szCs w:val="22"/>
          <w:u w:color="444242"/>
          <w:lang w:val="pl-PL"/>
        </w:rPr>
        <w:t>E. Warsztat autorski – prezentujący wydaną autorską publikację origami.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> </w:t>
      </w:r>
    </w:p>
    <w:p w:rsidR="003A151B" w:rsidRPr="003832ED" w:rsidRDefault="003A151B" w:rsidP="008E28D0">
      <w:pPr>
        <w:widowControl w:val="0"/>
        <w:numPr>
          <w:ilvl w:val="0"/>
          <w:numId w:val="29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sz w:val="22"/>
          <w:szCs w:val="22"/>
          <w:u w:color="444242"/>
          <w:lang w:val="pl-PL"/>
        </w:rPr>
        <w:t>E.1. Origami modułowe – prezentacja autorskich modeli instruktora PCO Stanisława Skibińskiego – Lublin</w:t>
      </w:r>
    </w:p>
    <w:p w:rsidR="003A151B" w:rsidRPr="003832ED" w:rsidRDefault="003A151B" w:rsidP="008E28D0">
      <w:pPr>
        <w:widowControl w:val="0"/>
        <w:numPr>
          <w:ilvl w:val="0"/>
          <w:numId w:val="29"/>
        </w:numPr>
        <w:tabs>
          <w:tab w:val="left" w:pos="220"/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E.2. </w:t>
      </w:r>
      <w:r w:rsidRPr="003832ED">
        <w:rPr>
          <w:rFonts w:ascii="Arial" w:hAnsi="Arial" w:cs="Arial"/>
          <w:i/>
          <w:iCs/>
          <w:sz w:val="22"/>
          <w:szCs w:val="22"/>
          <w:u w:color="444242"/>
          <w:lang w:val="pl-PL"/>
        </w:rPr>
        <w:t xml:space="preserve">Origami dla przedszkolaków 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– prezentacja autorskich składanek i zabaw. 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br/>
        <w:t>Warsztat prowadzi trener systemu EPR – Magdalena Górska – Łódź.</w:t>
      </w:r>
    </w:p>
    <w:p w:rsidR="003A151B" w:rsidRPr="003832ED" w:rsidRDefault="003A151B" w:rsidP="008E28D0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sz w:val="22"/>
          <w:szCs w:val="22"/>
          <w:u w:color="444242"/>
          <w:lang w:val="pl-PL"/>
        </w:rPr>
        <w:t xml:space="preserve">E.3. </w:t>
      </w:r>
      <w:r w:rsidRPr="003832ED">
        <w:rPr>
          <w:rFonts w:ascii="Arial" w:hAnsi="Arial" w:cs="Arial"/>
          <w:i/>
          <w:iCs/>
          <w:sz w:val="22"/>
          <w:szCs w:val="22"/>
          <w:u w:color="444242"/>
          <w:lang w:val="pl-PL"/>
        </w:rPr>
        <w:t>Kręciołki – kręciołkowa kusudama zaprojektowana przez Krystynę Burczyk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>.</w:t>
      </w:r>
      <w:r>
        <w:rPr>
          <w:rFonts w:ascii="Arial" w:hAnsi="Arial" w:cs="Arial"/>
          <w:sz w:val="22"/>
          <w:szCs w:val="22"/>
          <w:u w:color="444242"/>
          <w:lang w:val="pl-PL"/>
        </w:rPr>
        <w:br/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>Warsztat prowadzi instruktor PCO Wojciech Burczyk – Kraków.</w:t>
      </w:r>
    </w:p>
    <w:p w:rsidR="003A151B" w:rsidRPr="003832ED" w:rsidRDefault="003A151B" w:rsidP="008E28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color="444242"/>
          <w:lang w:val="pl-PL"/>
        </w:rPr>
      </w:pPr>
    </w:p>
    <w:p w:rsidR="003A151B" w:rsidRPr="003832ED" w:rsidRDefault="003A151B" w:rsidP="00506E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color="444242"/>
          <w:lang w:val="pl-PL"/>
        </w:rPr>
      </w:pPr>
      <w:r w:rsidRPr="003832ED">
        <w:rPr>
          <w:rFonts w:ascii="Arial" w:hAnsi="Arial" w:cs="Arial"/>
          <w:b/>
          <w:bCs/>
          <w:sz w:val="22"/>
          <w:szCs w:val="22"/>
          <w:u w:color="444242"/>
          <w:lang w:val="pl-PL"/>
        </w:rPr>
        <w:t>F. Inne formy prezentacji.</w:t>
      </w:r>
      <w:r w:rsidRPr="003832ED">
        <w:rPr>
          <w:rFonts w:ascii="Arial" w:hAnsi="Arial" w:cs="Arial"/>
          <w:sz w:val="22"/>
          <w:szCs w:val="22"/>
          <w:u w:color="444242"/>
          <w:lang w:val="pl-PL"/>
        </w:rPr>
        <w:t> </w:t>
      </w:r>
    </w:p>
    <w:p w:rsidR="003A151B" w:rsidRPr="00220D04" w:rsidRDefault="003A151B" w:rsidP="008E28D0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u w:color="444242"/>
          <w:lang w:val="pl-PL"/>
        </w:rPr>
      </w:pPr>
      <w:r w:rsidRPr="00220D04">
        <w:rPr>
          <w:rFonts w:ascii="Arial" w:hAnsi="Arial" w:cs="Arial"/>
          <w:sz w:val="22"/>
          <w:szCs w:val="22"/>
          <w:u w:color="444242"/>
          <w:lang w:val="pl-PL"/>
        </w:rPr>
        <w:t xml:space="preserve">F.1. – </w:t>
      </w:r>
      <w:r w:rsidRPr="00220D04">
        <w:rPr>
          <w:rFonts w:ascii="Arial" w:hAnsi="Arial" w:cs="Arial"/>
          <w:i/>
          <w:iCs/>
          <w:sz w:val="22"/>
          <w:szCs w:val="22"/>
          <w:u w:color="444242"/>
          <w:lang w:val="pl-PL"/>
        </w:rPr>
        <w:t>Papierowa niezapominajka, czyli opowieść o Starym Doktorze</w:t>
      </w:r>
      <w:r w:rsidRPr="00220D04">
        <w:rPr>
          <w:rFonts w:ascii="Arial" w:hAnsi="Arial" w:cs="Arial"/>
          <w:sz w:val="22"/>
          <w:szCs w:val="22"/>
          <w:u w:color="444242"/>
          <w:lang w:val="pl-PL"/>
        </w:rPr>
        <w:t xml:space="preserve"> – prezentacja.</w:t>
      </w:r>
    </w:p>
    <w:p w:rsidR="003A151B" w:rsidRPr="00220D04" w:rsidRDefault="003A151B" w:rsidP="008E28D0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  <w:u w:color="444242"/>
          <w:lang w:val="pl-PL"/>
        </w:rPr>
      </w:pPr>
      <w:r w:rsidRPr="00220D04">
        <w:rPr>
          <w:rFonts w:ascii="Arial" w:hAnsi="Arial" w:cs="Arial"/>
          <w:sz w:val="22"/>
          <w:szCs w:val="22"/>
          <w:u w:color="444242"/>
          <w:lang w:val="pl-PL"/>
        </w:rPr>
        <w:t>F.2</w:t>
      </w:r>
      <w:r>
        <w:rPr>
          <w:rFonts w:ascii="Arial" w:hAnsi="Arial" w:cs="Arial"/>
          <w:sz w:val="22"/>
          <w:szCs w:val="22"/>
          <w:u w:color="444242"/>
          <w:lang w:val="pl-PL"/>
        </w:rPr>
        <w:t>.</w:t>
      </w:r>
      <w:r w:rsidRPr="00220D04">
        <w:rPr>
          <w:rFonts w:ascii="Arial" w:hAnsi="Arial" w:cs="Arial"/>
          <w:sz w:val="22"/>
          <w:szCs w:val="22"/>
          <w:u w:color="444242"/>
          <w:lang w:val="pl-PL"/>
        </w:rPr>
        <w:t xml:space="preserve"> </w:t>
      </w:r>
      <w:r>
        <w:rPr>
          <w:rFonts w:ascii="Arial" w:hAnsi="Arial" w:cs="Arial"/>
          <w:sz w:val="22"/>
          <w:szCs w:val="22"/>
          <w:u w:color="444242"/>
          <w:lang w:val="pl-PL"/>
        </w:rPr>
        <w:t>–</w:t>
      </w:r>
      <w:r w:rsidRPr="00220D04">
        <w:rPr>
          <w:rFonts w:ascii="Arial" w:hAnsi="Arial" w:cs="Arial"/>
          <w:sz w:val="22"/>
          <w:szCs w:val="22"/>
          <w:u w:color="444242"/>
          <w:lang w:val="pl-PL"/>
        </w:rPr>
        <w:t xml:space="preserve"> Pikniki Origami w Zelowie - prezentacja plakatowa</w:t>
      </w:r>
    </w:p>
    <w:sectPr w:rsidR="003A151B" w:rsidRPr="00220D04" w:rsidSect="002927C1">
      <w:pgSz w:w="12240" w:h="15840"/>
      <w:pgMar w:top="1417" w:right="1440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F0E30B6"/>
    <w:lvl w:ilvl="0" w:tplc="32D09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2CE4A0C"/>
    <w:multiLevelType w:val="hybridMultilevel"/>
    <w:tmpl w:val="D64A7FD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0A05045C"/>
    <w:multiLevelType w:val="multilevel"/>
    <w:tmpl w:val="00000015"/>
    <w:lvl w:ilvl="0">
      <w:start w:val="1"/>
      <w:numFmt w:val="bullet"/>
      <w:lvlText w:val="▪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B4B4F68"/>
    <w:multiLevelType w:val="hybridMultilevel"/>
    <w:tmpl w:val="FA80B8F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1DC241F5"/>
    <w:multiLevelType w:val="hybridMultilevel"/>
    <w:tmpl w:val="13945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20B27D05"/>
    <w:multiLevelType w:val="multilevel"/>
    <w:tmpl w:val="13945F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5D07132B"/>
    <w:multiLevelType w:val="multilevel"/>
    <w:tmpl w:val="D64A7F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6"/>
  </w:num>
  <w:num w:numId="25">
    <w:abstractNumId w:val="27"/>
  </w:num>
  <w:num w:numId="26">
    <w:abstractNumId w:val="23"/>
  </w:num>
  <w:num w:numId="27">
    <w:abstractNumId w:val="24"/>
  </w:num>
  <w:num w:numId="28">
    <w:abstractNumId w:val="2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EF7"/>
    <w:rsid w:val="000705C8"/>
    <w:rsid w:val="00114E3A"/>
    <w:rsid w:val="00220D04"/>
    <w:rsid w:val="00257677"/>
    <w:rsid w:val="002927C1"/>
    <w:rsid w:val="00302685"/>
    <w:rsid w:val="00325748"/>
    <w:rsid w:val="00354495"/>
    <w:rsid w:val="003832ED"/>
    <w:rsid w:val="00396194"/>
    <w:rsid w:val="003A151B"/>
    <w:rsid w:val="00466EDF"/>
    <w:rsid w:val="00495533"/>
    <w:rsid w:val="00504A35"/>
    <w:rsid w:val="00506EF7"/>
    <w:rsid w:val="0067410E"/>
    <w:rsid w:val="0068312A"/>
    <w:rsid w:val="007220F9"/>
    <w:rsid w:val="007A79C7"/>
    <w:rsid w:val="008216BC"/>
    <w:rsid w:val="008E28D0"/>
    <w:rsid w:val="009D39C2"/>
    <w:rsid w:val="009E7C21"/>
    <w:rsid w:val="00A315C7"/>
    <w:rsid w:val="00AE13D1"/>
    <w:rsid w:val="00B01023"/>
    <w:rsid w:val="00C54110"/>
    <w:rsid w:val="00D61DAA"/>
    <w:rsid w:val="00E3284D"/>
    <w:rsid w:val="00E75464"/>
    <w:rsid w:val="00E821A2"/>
    <w:rsid w:val="00EA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F8"/>
    <w:rPr>
      <w:rFonts w:cs="Cambria"/>
      <w:sz w:val="24"/>
      <w:szCs w:val="24"/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06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ota@origami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6</Pages>
  <Words>1121</Words>
  <Characters>6727</Characters>
  <Application>Microsoft Office Outlook</Application>
  <DocSecurity>0</DocSecurity>
  <Lines>0</Lines>
  <Paragraphs>0</Paragraphs>
  <ScaleCrop>false</ScaleCrop>
  <Company>ACME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Dorota Dziamska</dc:creator>
  <cp:keywords/>
  <dc:description/>
  <cp:lastModifiedBy>DOM</cp:lastModifiedBy>
  <cp:revision>6</cp:revision>
  <cp:lastPrinted>2012-09-13T10:22:00Z</cp:lastPrinted>
  <dcterms:created xsi:type="dcterms:W3CDTF">2012-09-27T08:03:00Z</dcterms:created>
  <dcterms:modified xsi:type="dcterms:W3CDTF">2012-10-04T19:01:00Z</dcterms:modified>
</cp:coreProperties>
</file>